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65" w:rsidRDefault="0015246A" w:rsidP="00F71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</w: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61.15pt;height:467.7pt;mso-position-horizontal-relative:char;mso-position-vertical-relative:line">
            <v:imagedata r:id="rId8" o:title="doc03840320220418084334_001"/>
            <w10:wrap type="none"/>
            <w10:anchorlock/>
          </v:shape>
        </w:pict>
      </w:r>
      <w:r w:rsidR="00F71E65" w:rsidRPr="00F71E65"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F71E65" w:rsidRPr="00A414F8" w:rsidRDefault="00F71E65" w:rsidP="00F71E65">
      <w:pPr>
        <w:rPr>
          <w:rFonts w:ascii="Times New Roman" w:hAnsi="Times New Roman" w:cs="Times New Roman"/>
          <w:b/>
          <w:sz w:val="24"/>
          <w:szCs w:val="24"/>
        </w:rPr>
      </w:pPr>
      <w:r w:rsidRPr="00A414F8">
        <w:rPr>
          <w:rFonts w:ascii="Times New Roman" w:hAnsi="Times New Roman" w:cs="Times New Roman"/>
          <w:b/>
          <w:sz w:val="24"/>
          <w:szCs w:val="24"/>
        </w:rPr>
        <w:t>Раздел 1. Информационная и аналитическая часть.</w:t>
      </w:r>
    </w:p>
    <w:p w:rsidR="00F71E65" w:rsidRPr="00A414F8" w:rsidRDefault="00F71E65" w:rsidP="00F71E65">
      <w:pPr>
        <w:rPr>
          <w:rFonts w:ascii="Times New Roman" w:hAnsi="Times New Roman" w:cs="Times New Roman"/>
          <w:sz w:val="24"/>
          <w:szCs w:val="24"/>
        </w:rPr>
      </w:pPr>
      <w:r w:rsidRPr="00A414F8">
        <w:rPr>
          <w:rFonts w:ascii="Times New Roman" w:hAnsi="Times New Roman" w:cs="Times New Roman"/>
          <w:sz w:val="24"/>
          <w:szCs w:val="24"/>
        </w:rPr>
        <w:t>1. Общие сведения об образовательном учреждении.</w:t>
      </w:r>
    </w:p>
    <w:p w:rsidR="00F71E65" w:rsidRPr="00A414F8" w:rsidRDefault="00F71E65" w:rsidP="00F71E65">
      <w:pPr>
        <w:rPr>
          <w:rFonts w:ascii="Times New Roman" w:hAnsi="Times New Roman" w:cs="Times New Roman"/>
          <w:sz w:val="24"/>
          <w:szCs w:val="24"/>
        </w:rPr>
      </w:pPr>
      <w:r w:rsidRPr="00A414F8">
        <w:rPr>
          <w:rFonts w:ascii="Times New Roman" w:hAnsi="Times New Roman" w:cs="Times New Roman"/>
          <w:sz w:val="24"/>
          <w:szCs w:val="24"/>
        </w:rPr>
        <w:t>2. Организация образовательного процесса.</w:t>
      </w:r>
    </w:p>
    <w:p w:rsidR="00F71E65" w:rsidRPr="00A414F8" w:rsidRDefault="00F71E65" w:rsidP="00F71E65">
      <w:pPr>
        <w:rPr>
          <w:rFonts w:ascii="Times New Roman" w:hAnsi="Times New Roman" w:cs="Times New Roman"/>
          <w:sz w:val="24"/>
          <w:szCs w:val="24"/>
        </w:rPr>
      </w:pPr>
      <w:r w:rsidRPr="00A414F8">
        <w:rPr>
          <w:rFonts w:ascii="Times New Roman" w:hAnsi="Times New Roman" w:cs="Times New Roman"/>
          <w:sz w:val="24"/>
          <w:szCs w:val="24"/>
        </w:rPr>
        <w:t>3. Условия организации образовательного процесса.</w:t>
      </w:r>
    </w:p>
    <w:p w:rsidR="00F71E65" w:rsidRPr="00A414F8" w:rsidRDefault="0087246E" w:rsidP="00F71E65">
      <w:pPr>
        <w:rPr>
          <w:rFonts w:ascii="Times New Roman" w:hAnsi="Times New Roman" w:cs="Times New Roman"/>
          <w:sz w:val="24"/>
          <w:szCs w:val="24"/>
        </w:rPr>
      </w:pPr>
      <w:r w:rsidRPr="00A414F8">
        <w:rPr>
          <w:rFonts w:ascii="Times New Roman" w:hAnsi="Times New Roman" w:cs="Times New Roman"/>
          <w:sz w:val="24"/>
          <w:szCs w:val="24"/>
        </w:rPr>
        <w:t>4. Содержание образовательного процесса.</w:t>
      </w:r>
    </w:p>
    <w:p w:rsidR="0087246E" w:rsidRPr="00A414F8" w:rsidRDefault="0087246E" w:rsidP="00F71E65">
      <w:pPr>
        <w:rPr>
          <w:rFonts w:ascii="Times New Roman" w:hAnsi="Times New Roman" w:cs="Times New Roman"/>
          <w:sz w:val="24"/>
          <w:szCs w:val="24"/>
        </w:rPr>
      </w:pPr>
      <w:r w:rsidRPr="00A414F8">
        <w:rPr>
          <w:rFonts w:ascii="Times New Roman" w:hAnsi="Times New Roman" w:cs="Times New Roman"/>
          <w:sz w:val="24"/>
          <w:szCs w:val="24"/>
        </w:rPr>
        <w:t>5. Качество подготовки обучающихся и выпускников.</w:t>
      </w:r>
    </w:p>
    <w:p w:rsidR="0087246E" w:rsidRPr="00A414F8" w:rsidRDefault="0087246E" w:rsidP="00F71E65">
      <w:pPr>
        <w:rPr>
          <w:rFonts w:ascii="Times New Roman" w:hAnsi="Times New Roman" w:cs="Times New Roman"/>
          <w:sz w:val="24"/>
          <w:szCs w:val="24"/>
        </w:rPr>
      </w:pPr>
      <w:r w:rsidRPr="00A414F8">
        <w:rPr>
          <w:rFonts w:ascii="Times New Roman" w:hAnsi="Times New Roman" w:cs="Times New Roman"/>
          <w:sz w:val="24"/>
          <w:szCs w:val="24"/>
        </w:rPr>
        <w:t xml:space="preserve">6. Обеспечение содержания </w:t>
      </w:r>
      <w:r w:rsidR="00CE23C1" w:rsidRPr="00A414F8">
        <w:rPr>
          <w:rFonts w:ascii="Times New Roman" w:hAnsi="Times New Roman" w:cs="Times New Roman"/>
          <w:sz w:val="24"/>
          <w:szCs w:val="24"/>
        </w:rPr>
        <w:t>и воспитания обучающихся, воспитанников</w:t>
      </w:r>
    </w:p>
    <w:p w:rsidR="0087246E" w:rsidRPr="00A414F8" w:rsidRDefault="0087246E" w:rsidP="00F71E65">
      <w:pPr>
        <w:rPr>
          <w:rFonts w:ascii="Times New Roman" w:hAnsi="Times New Roman" w:cs="Times New Roman"/>
          <w:sz w:val="24"/>
          <w:szCs w:val="24"/>
        </w:rPr>
      </w:pPr>
      <w:r w:rsidRPr="00A414F8">
        <w:rPr>
          <w:rFonts w:ascii="Times New Roman" w:hAnsi="Times New Roman" w:cs="Times New Roman"/>
          <w:sz w:val="24"/>
          <w:szCs w:val="24"/>
        </w:rPr>
        <w:t>7. Сводные ведомости и таблицы</w:t>
      </w:r>
      <w:r w:rsidR="00CE23C1" w:rsidRPr="00A414F8">
        <w:rPr>
          <w:rFonts w:ascii="Times New Roman" w:hAnsi="Times New Roman" w:cs="Times New Roman"/>
          <w:sz w:val="24"/>
          <w:szCs w:val="24"/>
        </w:rPr>
        <w:t xml:space="preserve"> годовых оценок</w:t>
      </w:r>
      <w:r w:rsidRPr="00A414F8">
        <w:rPr>
          <w:rFonts w:ascii="Times New Roman" w:hAnsi="Times New Roman" w:cs="Times New Roman"/>
          <w:sz w:val="24"/>
          <w:szCs w:val="24"/>
        </w:rPr>
        <w:t>, анализ результатов государственной итоговой аттестации, поступление выпускников БКШ в ВУЗы.</w:t>
      </w:r>
    </w:p>
    <w:p w:rsidR="00891009" w:rsidRPr="00A414F8" w:rsidRDefault="00891009" w:rsidP="00F71E65">
      <w:pPr>
        <w:rPr>
          <w:rFonts w:ascii="Times New Roman" w:hAnsi="Times New Roman" w:cs="Times New Roman"/>
          <w:sz w:val="24"/>
          <w:szCs w:val="24"/>
        </w:rPr>
      </w:pPr>
      <w:r w:rsidRPr="00A414F8">
        <w:rPr>
          <w:rFonts w:ascii="Times New Roman" w:hAnsi="Times New Roman" w:cs="Times New Roman"/>
          <w:sz w:val="24"/>
          <w:szCs w:val="24"/>
        </w:rPr>
        <w:t>8. Общие выводы.</w:t>
      </w:r>
    </w:p>
    <w:p w:rsidR="00CB21DE" w:rsidRPr="00A414F8" w:rsidRDefault="00CB21DE" w:rsidP="00CB21DE">
      <w:pPr>
        <w:rPr>
          <w:rFonts w:ascii="Times New Roman" w:hAnsi="Times New Roman" w:cs="Times New Roman"/>
          <w:b/>
          <w:sz w:val="24"/>
          <w:szCs w:val="24"/>
        </w:rPr>
      </w:pPr>
      <w:r w:rsidRPr="00A414F8">
        <w:rPr>
          <w:rFonts w:ascii="Times New Roman" w:hAnsi="Times New Roman" w:cs="Times New Roman"/>
          <w:b/>
          <w:sz w:val="24"/>
          <w:szCs w:val="24"/>
        </w:rPr>
        <w:t>Раздел 2. Показатели деятельности Белорецкой средней общеобразовате</w:t>
      </w:r>
      <w:r w:rsidR="00264C13">
        <w:rPr>
          <w:rFonts w:ascii="Times New Roman" w:hAnsi="Times New Roman" w:cs="Times New Roman"/>
          <w:b/>
          <w:sz w:val="24"/>
          <w:szCs w:val="24"/>
        </w:rPr>
        <w:t xml:space="preserve">льной компьютерной школы за </w:t>
      </w:r>
      <w:r w:rsidR="00C66E7D">
        <w:rPr>
          <w:rFonts w:ascii="Times New Roman" w:hAnsi="Times New Roman" w:cs="Times New Roman"/>
          <w:b/>
          <w:sz w:val="24"/>
          <w:szCs w:val="24"/>
        </w:rPr>
        <w:t>2021</w:t>
      </w:r>
      <w:r w:rsidRPr="00A414F8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D12DAB" w:rsidRPr="00A414F8" w:rsidRDefault="00D12DAB" w:rsidP="00D12DAB">
      <w:pPr>
        <w:rPr>
          <w:rFonts w:ascii="Times New Roman" w:hAnsi="Times New Roman" w:cs="Times New Roman"/>
          <w:b/>
          <w:sz w:val="24"/>
          <w:szCs w:val="24"/>
        </w:rPr>
      </w:pPr>
      <w:r w:rsidRPr="00A414F8">
        <w:rPr>
          <w:rFonts w:ascii="Times New Roman" w:hAnsi="Times New Roman" w:cs="Times New Roman"/>
          <w:b/>
          <w:sz w:val="24"/>
          <w:szCs w:val="24"/>
        </w:rPr>
        <w:t>Раздел 3. Анализ показателей и оценка деятельности Белорецкой средней общеобразовательной</w:t>
      </w:r>
      <w:r w:rsidR="00264C13">
        <w:rPr>
          <w:rFonts w:ascii="Times New Roman" w:hAnsi="Times New Roman" w:cs="Times New Roman"/>
          <w:b/>
          <w:sz w:val="24"/>
          <w:szCs w:val="24"/>
        </w:rPr>
        <w:t xml:space="preserve"> компьютерной школы за </w:t>
      </w:r>
      <w:r w:rsidR="00C66E7D">
        <w:rPr>
          <w:rFonts w:ascii="Times New Roman" w:hAnsi="Times New Roman" w:cs="Times New Roman"/>
          <w:b/>
          <w:sz w:val="24"/>
          <w:szCs w:val="24"/>
        </w:rPr>
        <w:t xml:space="preserve">2021 </w:t>
      </w:r>
      <w:r w:rsidRPr="00A414F8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D12DAB" w:rsidRPr="00A414F8" w:rsidRDefault="00D12DAB" w:rsidP="00F71E65">
      <w:pPr>
        <w:rPr>
          <w:rFonts w:ascii="Times New Roman" w:hAnsi="Times New Roman" w:cs="Times New Roman"/>
          <w:sz w:val="24"/>
          <w:szCs w:val="24"/>
        </w:rPr>
      </w:pPr>
    </w:p>
    <w:p w:rsidR="0087246E" w:rsidRPr="00A414F8" w:rsidRDefault="0087246E" w:rsidP="00F71E65">
      <w:pPr>
        <w:rPr>
          <w:rFonts w:ascii="Times New Roman" w:hAnsi="Times New Roman" w:cs="Times New Roman"/>
          <w:sz w:val="24"/>
          <w:szCs w:val="24"/>
        </w:rPr>
      </w:pPr>
    </w:p>
    <w:p w:rsidR="00CB21DE" w:rsidRDefault="00CB21DE" w:rsidP="00106830">
      <w:pPr>
        <w:pStyle w:val="Style4"/>
        <w:widowControl/>
        <w:spacing w:line="240" w:lineRule="exact"/>
        <w:rPr>
          <w:b/>
        </w:rPr>
      </w:pPr>
    </w:p>
    <w:p w:rsidR="00A414F8" w:rsidRDefault="00A414F8" w:rsidP="00106830">
      <w:pPr>
        <w:pStyle w:val="Style4"/>
        <w:widowControl/>
        <w:spacing w:line="240" w:lineRule="exact"/>
        <w:rPr>
          <w:b/>
        </w:rPr>
      </w:pPr>
    </w:p>
    <w:p w:rsidR="00A414F8" w:rsidRDefault="00A414F8" w:rsidP="00106830">
      <w:pPr>
        <w:pStyle w:val="Style4"/>
        <w:widowControl/>
        <w:spacing w:line="240" w:lineRule="exact"/>
        <w:rPr>
          <w:b/>
        </w:rPr>
      </w:pPr>
    </w:p>
    <w:p w:rsidR="00A414F8" w:rsidRDefault="00A414F8" w:rsidP="00106830">
      <w:pPr>
        <w:pStyle w:val="Style4"/>
        <w:widowControl/>
        <w:spacing w:line="240" w:lineRule="exact"/>
        <w:rPr>
          <w:b/>
        </w:rPr>
      </w:pPr>
    </w:p>
    <w:p w:rsidR="00A414F8" w:rsidRDefault="00A414F8" w:rsidP="00106830">
      <w:pPr>
        <w:pStyle w:val="Style4"/>
        <w:widowControl/>
        <w:spacing w:line="240" w:lineRule="exact"/>
        <w:rPr>
          <w:b/>
        </w:rPr>
      </w:pPr>
    </w:p>
    <w:p w:rsidR="00032CFA" w:rsidRPr="00032CFA" w:rsidRDefault="00032CFA" w:rsidP="00032CFA">
      <w:pPr>
        <w:pStyle w:val="Style4"/>
        <w:spacing w:line="240" w:lineRule="exact"/>
        <w:rPr>
          <w:b/>
        </w:rPr>
      </w:pPr>
      <w:r w:rsidRPr="00032CFA">
        <w:rPr>
          <w:b/>
        </w:rPr>
        <w:lastRenderedPageBreak/>
        <w:t>Раздел 1. Информационная и аналитическая часть.</w:t>
      </w:r>
    </w:p>
    <w:p w:rsidR="00032CFA" w:rsidRDefault="00032CFA" w:rsidP="00106830">
      <w:pPr>
        <w:pStyle w:val="Style4"/>
        <w:widowControl/>
        <w:spacing w:line="240" w:lineRule="exact"/>
        <w:rPr>
          <w:b/>
        </w:rPr>
      </w:pPr>
    </w:p>
    <w:p w:rsidR="00106830" w:rsidRDefault="00106830" w:rsidP="009131A3">
      <w:pPr>
        <w:pStyle w:val="Style4"/>
        <w:widowControl/>
        <w:numPr>
          <w:ilvl w:val="0"/>
          <w:numId w:val="28"/>
        </w:numPr>
        <w:spacing w:line="240" w:lineRule="exact"/>
        <w:rPr>
          <w:rStyle w:val="FontStyle38"/>
        </w:rPr>
      </w:pPr>
      <w:r>
        <w:rPr>
          <w:rStyle w:val="FontStyle38"/>
        </w:rPr>
        <w:t>Общие сведения об образовательном учреждении</w:t>
      </w:r>
    </w:p>
    <w:p w:rsidR="009F5A77" w:rsidRDefault="009F5A77" w:rsidP="009F5A77">
      <w:pPr>
        <w:pStyle w:val="Style4"/>
        <w:widowControl/>
        <w:spacing w:line="240" w:lineRule="exact"/>
        <w:ind w:left="720"/>
        <w:jc w:val="left"/>
        <w:rPr>
          <w:rStyle w:val="FontStyle38"/>
        </w:rPr>
      </w:pPr>
    </w:p>
    <w:p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 xml:space="preserve">Белорецкая средняя общеобразовательная компьютерная школа (БКШ) – филиал Частного </w:t>
      </w:r>
      <w:r w:rsidR="00EC010E">
        <w:rPr>
          <w:rFonts w:ascii="Times New Roman" w:hAnsi="Times New Roman" w:cs="Times New Roman"/>
          <w:sz w:val="20"/>
          <w:szCs w:val="20"/>
        </w:rPr>
        <w:t>обще</w:t>
      </w:r>
      <w:r w:rsidRPr="00182CD2">
        <w:rPr>
          <w:rFonts w:ascii="Times New Roman" w:hAnsi="Times New Roman" w:cs="Times New Roman"/>
          <w:sz w:val="20"/>
          <w:szCs w:val="20"/>
        </w:rPr>
        <w:t>образовательного учреждения «Уральский региональный экспериментальный учебно-научный комплекс» (ЧОУ «Уральский РЭК»).</w:t>
      </w:r>
    </w:p>
    <w:p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>Лицензия на образовательную деятельность: 02Л01 №0004689 Рег.№2957 от 03.02.2015г.</w:t>
      </w:r>
    </w:p>
    <w:p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>Свидетельство о государственной аккредитаци</w:t>
      </w:r>
      <w:r w:rsidR="008E5D91">
        <w:rPr>
          <w:rFonts w:ascii="Times New Roman" w:hAnsi="Times New Roman" w:cs="Times New Roman"/>
          <w:sz w:val="20"/>
          <w:szCs w:val="20"/>
        </w:rPr>
        <w:t>и:02А02 №0000099 рег.№1400 от 26.02</w:t>
      </w:r>
      <w:r w:rsidRPr="00182CD2">
        <w:rPr>
          <w:rFonts w:ascii="Times New Roman" w:hAnsi="Times New Roman" w:cs="Times New Roman"/>
          <w:sz w:val="20"/>
          <w:szCs w:val="20"/>
        </w:rPr>
        <w:t>.2015г.</w:t>
      </w:r>
    </w:p>
    <w:p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>Адрес школы:453501, Республика Башкортостан, г.Белорецк, ул.К.Маркса, 120.</w:t>
      </w:r>
    </w:p>
    <w:p w:rsidR="009F5A77" w:rsidRPr="00182CD2" w:rsidRDefault="009F5A77" w:rsidP="009F5A77">
      <w:pPr>
        <w:pStyle w:val="a4"/>
        <w:tabs>
          <w:tab w:val="left" w:pos="9095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>Тел.(34792) 2-57-81,</w:t>
      </w:r>
      <w:r w:rsidRPr="00182CD2">
        <w:rPr>
          <w:rFonts w:ascii="Times New Roman" w:hAnsi="Times New Roman" w:cs="Times New Roman"/>
          <w:sz w:val="20"/>
          <w:szCs w:val="20"/>
        </w:rPr>
        <w:tab/>
      </w:r>
    </w:p>
    <w:p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 xml:space="preserve">Адрес электронной почты: </w:t>
      </w:r>
      <w:hyperlink r:id="rId9" w:history="1">
        <w:r w:rsidRPr="00182CD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bcsurec</w:t>
        </w:r>
        <w:r w:rsidRPr="00182CD2">
          <w:rPr>
            <w:rStyle w:val="a6"/>
            <w:rFonts w:ascii="Times New Roman" w:hAnsi="Times New Roman" w:cs="Times New Roman"/>
            <w:sz w:val="20"/>
            <w:szCs w:val="20"/>
          </w:rPr>
          <w:t>@</w:t>
        </w:r>
        <w:r w:rsidRPr="00182CD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182CD2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182CD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 xml:space="preserve">Адрес сайта в Интернете: </w:t>
      </w:r>
      <w:hyperlink r:id="rId10" w:history="1">
        <w:r w:rsidRPr="00182CD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182CD2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182CD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bcs</w:t>
        </w:r>
        <w:r w:rsidRPr="00182CD2">
          <w:rPr>
            <w:rStyle w:val="a6"/>
            <w:rFonts w:ascii="Times New Roman" w:hAnsi="Times New Roman" w:cs="Times New Roman"/>
            <w:sz w:val="20"/>
            <w:szCs w:val="20"/>
          </w:rPr>
          <w:t>-</w:t>
        </w:r>
        <w:r w:rsidRPr="00182CD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urec</w:t>
        </w:r>
        <w:r w:rsidRPr="00182CD2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Pr="00182CD2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>Директор БКШ –Ирина Васильевна Плохова;</w:t>
      </w:r>
    </w:p>
    <w:p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>Зам.директора по общеобразовательн</w:t>
      </w:r>
      <w:r w:rsidR="00060E7F">
        <w:rPr>
          <w:rFonts w:ascii="Times New Roman" w:hAnsi="Times New Roman" w:cs="Times New Roman"/>
          <w:sz w:val="20"/>
          <w:szCs w:val="20"/>
        </w:rPr>
        <w:t>ым дисциплинам – Надежда Владимировна Савинова</w:t>
      </w:r>
      <w:r w:rsidR="009B06F7">
        <w:rPr>
          <w:rFonts w:ascii="Times New Roman" w:hAnsi="Times New Roman" w:cs="Times New Roman"/>
          <w:sz w:val="20"/>
          <w:szCs w:val="20"/>
        </w:rPr>
        <w:t>.</w:t>
      </w:r>
    </w:p>
    <w:p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>Зам.директора по воспитательной работе – Александр Вячеславович Лопухов.</w:t>
      </w:r>
    </w:p>
    <w:p w:rsidR="009F5A77" w:rsidRPr="00182CD2" w:rsidRDefault="009F5A77" w:rsidP="009F5A77">
      <w:pPr>
        <w:pStyle w:val="a4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82CD2">
        <w:rPr>
          <w:rFonts w:ascii="Times New Roman" w:hAnsi="Times New Roman" w:cs="Times New Roman"/>
          <w:sz w:val="20"/>
          <w:szCs w:val="20"/>
        </w:rPr>
        <w:t>Белорецкая средняя общеобразовательная компьютерная школа осуществляет свою деятельность в соответствии с Уставом ЧОУ «Уральский РЭК» и «Положением о БКШ».</w:t>
      </w:r>
    </w:p>
    <w:p w:rsidR="00106830" w:rsidRPr="00182CD2" w:rsidRDefault="00106830" w:rsidP="00106830">
      <w:pPr>
        <w:rPr>
          <w:b/>
          <w:sz w:val="20"/>
          <w:szCs w:val="20"/>
        </w:rPr>
      </w:pPr>
      <w:r w:rsidRPr="00182CD2">
        <w:rPr>
          <w:rStyle w:val="FontStyle38"/>
          <w:b w:val="0"/>
        </w:rPr>
        <w:t>Белорецкая средняя общеобразовательная компьютерная школа– филиал</w:t>
      </w:r>
      <w:r w:rsidR="00042658" w:rsidRPr="00182CD2">
        <w:rPr>
          <w:rStyle w:val="FontStyle38"/>
          <w:b w:val="0"/>
        </w:rPr>
        <w:t xml:space="preserve"> ЧОУ «Уральский</w:t>
      </w:r>
      <w:r w:rsidRPr="00182CD2">
        <w:rPr>
          <w:rStyle w:val="FontStyle38"/>
          <w:b w:val="0"/>
        </w:rPr>
        <w:t xml:space="preserve"> РЭК</w:t>
      </w:r>
      <w:r w:rsidR="00042658" w:rsidRPr="00182CD2">
        <w:rPr>
          <w:rStyle w:val="FontStyle38"/>
          <w:b w:val="0"/>
        </w:rPr>
        <w:t>»</w:t>
      </w:r>
      <w:r w:rsidRPr="00182CD2">
        <w:rPr>
          <w:rStyle w:val="FontStyle38"/>
          <w:b w:val="0"/>
        </w:rPr>
        <w:t xml:space="preserve"> - является общеобразователь</w:t>
      </w:r>
      <w:r w:rsidR="00042658" w:rsidRPr="00182CD2">
        <w:rPr>
          <w:rStyle w:val="FontStyle38"/>
          <w:b w:val="0"/>
        </w:rPr>
        <w:t>ной организацией, осуществляющая в качестве</w:t>
      </w:r>
      <w:r w:rsidRPr="00182CD2">
        <w:rPr>
          <w:rStyle w:val="FontStyle38"/>
          <w:b w:val="0"/>
        </w:rPr>
        <w:t xml:space="preserve"> основной цели ее деятельности</w:t>
      </w:r>
      <w:r w:rsidR="00042658" w:rsidRPr="00182CD2">
        <w:rPr>
          <w:rStyle w:val="FontStyle38"/>
          <w:b w:val="0"/>
        </w:rPr>
        <w:t xml:space="preserve"> -</w:t>
      </w:r>
      <w:r w:rsidRPr="00182CD2">
        <w:rPr>
          <w:rStyle w:val="FontStyle38"/>
          <w:b w:val="0"/>
        </w:rPr>
        <w:t xml:space="preserve">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106830" w:rsidRDefault="00106830" w:rsidP="002B44E8">
      <w:pPr>
        <w:numPr>
          <w:ilvl w:val="0"/>
          <w:numId w:val="26"/>
        </w:numPr>
        <w:suppressAutoHyphens/>
        <w:spacing w:after="0" w:line="240" w:lineRule="auto"/>
        <w:jc w:val="center"/>
        <w:rPr>
          <w:rStyle w:val="FontStyle38"/>
        </w:rPr>
      </w:pPr>
      <w:r>
        <w:rPr>
          <w:rStyle w:val="FontStyle38"/>
        </w:rPr>
        <w:t>Организация образовательного процесса</w:t>
      </w:r>
    </w:p>
    <w:p w:rsidR="006645FC" w:rsidRDefault="006645FC" w:rsidP="00392F2E">
      <w:pPr>
        <w:suppressAutoHyphens/>
        <w:spacing w:after="0" w:line="240" w:lineRule="auto"/>
        <w:ind w:left="720"/>
        <w:jc w:val="center"/>
        <w:rPr>
          <w:rStyle w:val="FontStyle38"/>
        </w:rPr>
      </w:pPr>
    </w:p>
    <w:p w:rsidR="00FE0224" w:rsidRPr="00362935" w:rsidRDefault="00106830" w:rsidP="009C1683">
      <w:pPr>
        <w:pStyle w:val="Style12"/>
        <w:widowControl/>
        <w:numPr>
          <w:ilvl w:val="1"/>
          <w:numId w:val="28"/>
        </w:numPr>
        <w:tabs>
          <w:tab w:val="left" w:leader="underscore" w:pos="14573"/>
        </w:tabs>
        <w:ind w:left="426" w:hanging="426"/>
        <w:rPr>
          <w:rStyle w:val="FontStyle37"/>
        </w:rPr>
      </w:pPr>
      <w:r w:rsidRPr="00362935">
        <w:rPr>
          <w:rStyle w:val="FontStyle37"/>
        </w:rPr>
        <w:t>Данные о контингенте обучающихся (воспитанников), формах обуч</w:t>
      </w:r>
      <w:r w:rsidR="00042658">
        <w:rPr>
          <w:rStyle w:val="FontStyle37"/>
        </w:rPr>
        <w:t>ения по состоянию на</w:t>
      </w:r>
      <w:r w:rsidR="00CB7E5C">
        <w:rPr>
          <w:rStyle w:val="FontStyle37"/>
        </w:rPr>
        <w:t xml:space="preserve"> 31.12</w:t>
      </w:r>
      <w:r w:rsidR="004F7C92">
        <w:rPr>
          <w:rStyle w:val="FontStyle37"/>
        </w:rPr>
        <w:t>.20</w:t>
      </w:r>
      <w:r w:rsidR="001312AB">
        <w:rPr>
          <w:rStyle w:val="FontStyle37"/>
        </w:rPr>
        <w:t>21</w:t>
      </w:r>
      <w:r w:rsidRPr="00362935">
        <w:rPr>
          <w:rStyle w:val="FontStyle37"/>
        </w:rPr>
        <w:t>год</w:t>
      </w:r>
    </w:p>
    <w:p w:rsidR="009C1683" w:rsidRDefault="009C1683" w:rsidP="009C1683">
      <w:pPr>
        <w:pStyle w:val="Style12"/>
        <w:widowControl/>
        <w:tabs>
          <w:tab w:val="left" w:leader="underscore" w:pos="14573"/>
        </w:tabs>
        <w:ind w:left="720"/>
        <w:rPr>
          <w:rStyle w:val="FontStyle37"/>
          <w:u w:val="single"/>
        </w:rPr>
      </w:pPr>
    </w:p>
    <w:tbl>
      <w:tblPr>
        <w:tblW w:w="1473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14"/>
        <w:gridCol w:w="7090"/>
        <w:gridCol w:w="2266"/>
        <w:gridCol w:w="1868"/>
      </w:tblGrid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8"/>
              <w:widowControl/>
              <w:snapToGrid w:val="0"/>
              <w:ind w:left="4613"/>
              <w:rPr>
                <w:rStyle w:val="FontStyle39"/>
              </w:rPr>
            </w:pPr>
            <w:r>
              <w:rPr>
                <w:rStyle w:val="FontStyle39"/>
              </w:rPr>
              <w:t>Показатель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8"/>
              <w:widowControl/>
              <w:snapToGrid w:val="0"/>
              <w:ind w:left="437"/>
              <w:rPr>
                <w:rStyle w:val="FontStyle39"/>
              </w:rPr>
            </w:pPr>
            <w:r>
              <w:rPr>
                <w:rStyle w:val="FontStyle39"/>
              </w:rPr>
              <w:t>Количество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6"/>
              <w:widowControl/>
              <w:snapToGrid w:val="0"/>
              <w:ind w:left="715"/>
              <w:rPr>
                <w:rStyle w:val="FontStyle33"/>
              </w:rPr>
            </w:pPr>
            <w:r>
              <w:rPr>
                <w:rStyle w:val="FontStyle33"/>
              </w:rPr>
              <w:t>%</w:t>
            </w: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Всего классов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Всего обучающи</w:t>
            </w:r>
            <w:r w:rsidRPr="00CB7E5C">
              <w:rPr>
                <w:rStyle w:val="FontStyle41"/>
              </w:rPr>
              <w:t>х</w:t>
            </w:r>
            <w:r>
              <w:rPr>
                <w:rStyle w:val="FontStyle41"/>
              </w:rPr>
              <w:t>ся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CB7E5C" w:rsidRDefault="00555B6E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B743A8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B743A8">
              <w:rPr>
                <w:sz w:val="20"/>
                <w:szCs w:val="20"/>
              </w:rPr>
              <w:t>100</w:t>
            </w: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в том числе: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86CBC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B743A8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1-4 классы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CB7E5C" w:rsidRDefault="00555B6E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B743A8" w:rsidRDefault="00555B6E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5-9 классы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CB7E5C" w:rsidRDefault="00555B6E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B743A8" w:rsidRDefault="00555B6E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E26A0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10-11 классы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F4260D" w:rsidRDefault="00555B6E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B743A8" w:rsidRDefault="00555B6E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Всего классов: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86CBC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B743A8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реализующих общеобразовательные программы дополнительной (углубленной) подготовки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86CBC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B743A8" w:rsidRDefault="007359EA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B743A8">
              <w:rPr>
                <w:sz w:val="20"/>
                <w:szCs w:val="20"/>
              </w:rPr>
              <w:t>18</w:t>
            </w: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- реализующих специальные (коррекционные) образовательные программам (указать вид)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86CBC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86CBC">
              <w:rPr>
                <w:sz w:val="20"/>
                <w:szCs w:val="20"/>
              </w:rPr>
              <w:t>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B743A8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B743A8">
              <w:rPr>
                <w:sz w:val="20"/>
                <w:szCs w:val="20"/>
              </w:rPr>
              <w:t>-</w:t>
            </w:r>
          </w:p>
        </w:tc>
      </w:tr>
      <w:tr w:rsidR="00106830" w:rsidTr="00EC4661">
        <w:tc>
          <w:tcPr>
            <w:tcW w:w="35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Обучающиеся, получающие образование по формам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очное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F4260D" w:rsidRDefault="00456FE7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</w:t>
            </w:r>
            <w:r w:rsidR="00621C16">
              <w:rPr>
                <w:sz w:val="20"/>
                <w:szCs w:val="20"/>
              </w:rPr>
              <w:t>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86CBC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86CBC">
              <w:rPr>
                <w:sz w:val="20"/>
                <w:szCs w:val="20"/>
              </w:rPr>
              <w:t>100</w:t>
            </w:r>
          </w:p>
        </w:tc>
      </w:tr>
      <w:tr w:rsidR="00106830" w:rsidTr="00EC4661">
        <w:tc>
          <w:tcPr>
            <w:tcW w:w="35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1"/>
              <w:widowControl/>
              <w:snapToGrid w:val="0"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заочное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830" w:rsidTr="00EC4661">
        <w:tc>
          <w:tcPr>
            <w:tcW w:w="35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snapToGrid w:val="0"/>
              <w:rPr>
                <w:sz w:val="20"/>
                <w:szCs w:val="20"/>
              </w:rPr>
            </w:pPr>
          </w:p>
          <w:p w:rsidR="00106830" w:rsidRDefault="00106830" w:rsidP="00EC4661">
            <w:pPr>
              <w:rPr>
                <w:sz w:val="20"/>
                <w:szCs w:val="20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1"/>
              <w:widowControl/>
              <w:snapToGrid w:val="0"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семейное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1"/>
              <w:widowControl/>
              <w:snapToGrid w:val="0"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Воспитанники детских домов, интернатов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830" w:rsidTr="00EC4661">
        <w:tc>
          <w:tcPr>
            <w:tcW w:w="10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1"/>
              <w:widowControl/>
              <w:snapToGrid w:val="0"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Дети-инвалиды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9D2557" w:rsidRDefault="000527E5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9D2557">
              <w:rPr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9D2557" w:rsidRDefault="009D2557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9D2557">
              <w:rPr>
                <w:sz w:val="20"/>
                <w:szCs w:val="20"/>
              </w:rPr>
              <w:t>1</w:t>
            </w:r>
          </w:p>
        </w:tc>
      </w:tr>
    </w:tbl>
    <w:p w:rsidR="00106830" w:rsidRDefault="00106830" w:rsidP="00106830">
      <w:pPr>
        <w:pStyle w:val="Style28"/>
        <w:widowControl/>
        <w:spacing w:before="34"/>
        <w:jc w:val="left"/>
        <w:rPr>
          <w:rStyle w:val="FontStyle37"/>
        </w:rPr>
      </w:pPr>
      <w:r>
        <w:rPr>
          <w:rStyle w:val="FontStyle37"/>
        </w:rPr>
        <w:t>2.2. Режим работы учреждения</w:t>
      </w:r>
    </w:p>
    <w:p w:rsidR="00106830" w:rsidRDefault="00106830" w:rsidP="00106830">
      <w:pPr>
        <w:pStyle w:val="Style9"/>
        <w:widowControl/>
        <w:tabs>
          <w:tab w:val="left" w:leader="underscore" w:pos="6701"/>
        </w:tabs>
        <w:spacing w:line="274" w:lineRule="exact"/>
        <w:jc w:val="left"/>
        <w:rPr>
          <w:rStyle w:val="FontStyle41"/>
        </w:rPr>
      </w:pPr>
      <w:r>
        <w:rPr>
          <w:rStyle w:val="FontStyle41"/>
        </w:rPr>
        <w:t xml:space="preserve">Продолжительность учебной </w:t>
      </w:r>
      <w:r w:rsidR="00703419">
        <w:rPr>
          <w:rStyle w:val="FontStyle41"/>
        </w:rPr>
        <w:t>недели:</w:t>
      </w:r>
      <w:r w:rsidR="00CB47A0">
        <w:rPr>
          <w:rStyle w:val="FontStyle41"/>
        </w:rPr>
        <w:t>5-ти дневная учебная неделя (1-11-е классы).</w:t>
      </w:r>
    </w:p>
    <w:p w:rsidR="00106830" w:rsidRDefault="00106830" w:rsidP="00106830">
      <w:pPr>
        <w:pStyle w:val="Style9"/>
        <w:widowControl/>
        <w:tabs>
          <w:tab w:val="left" w:leader="underscore" w:pos="9264"/>
        </w:tabs>
        <w:spacing w:before="5" w:line="274" w:lineRule="exact"/>
        <w:rPr>
          <w:rStyle w:val="FontStyle41"/>
          <w:color w:val="000000"/>
        </w:rPr>
      </w:pPr>
      <w:r>
        <w:rPr>
          <w:rStyle w:val="FontStyle41"/>
          <w:color w:val="000000"/>
        </w:rPr>
        <w:t>Количество занятий в день (минимальное и максимальное): для 1-4 классов – минимальное - 4 урока, максимальное – 5; 5-9 классов – минимальное – 5 уроков, максимальное – 6; 10-11 классы минимальное – 5 уроков, максимальное – 7.</w:t>
      </w:r>
    </w:p>
    <w:p w:rsidR="00106830" w:rsidRDefault="00106830" w:rsidP="002B44E8">
      <w:pPr>
        <w:pStyle w:val="Style9"/>
        <w:widowControl/>
        <w:tabs>
          <w:tab w:val="left" w:leader="underscore" w:pos="4920"/>
        </w:tabs>
        <w:spacing w:line="274" w:lineRule="exact"/>
        <w:jc w:val="left"/>
        <w:rPr>
          <w:rStyle w:val="FontStyle41"/>
        </w:rPr>
      </w:pPr>
      <w:r>
        <w:rPr>
          <w:rStyle w:val="FontStyle41"/>
        </w:rPr>
        <w:t>Продолжительность уроков (мин.): 40 мин. Продолжительность перем</w:t>
      </w:r>
      <w:r w:rsidR="008E5D91">
        <w:rPr>
          <w:rStyle w:val="FontStyle41"/>
        </w:rPr>
        <w:t>ен (минимальная, максимальная):</w:t>
      </w:r>
      <w:r>
        <w:rPr>
          <w:rStyle w:val="FontStyle41"/>
        </w:rPr>
        <w:t xml:space="preserve"> 10мин., 20мин.</w:t>
      </w:r>
    </w:p>
    <w:p w:rsidR="00106830" w:rsidRDefault="00106830" w:rsidP="00106830">
      <w:pPr>
        <w:pStyle w:val="Style9"/>
        <w:widowControl/>
        <w:spacing w:line="274" w:lineRule="exact"/>
        <w:jc w:val="left"/>
        <w:rPr>
          <w:rStyle w:val="FontStyle41"/>
        </w:rPr>
      </w:pPr>
      <w:r>
        <w:rPr>
          <w:rStyle w:val="FontStyle41"/>
        </w:rPr>
        <w:t>Сменность занятий:</w:t>
      </w:r>
    </w:p>
    <w:p w:rsidR="002B44E8" w:rsidRDefault="002B44E8" w:rsidP="00106830">
      <w:pPr>
        <w:pStyle w:val="Style9"/>
        <w:widowControl/>
        <w:spacing w:line="274" w:lineRule="exact"/>
        <w:jc w:val="left"/>
        <w:rPr>
          <w:rStyle w:val="FontStyle4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47"/>
        <w:gridCol w:w="7656"/>
        <w:gridCol w:w="4133"/>
      </w:tblGrid>
      <w:tr w:rsidR="00106830" w:rsidTr="00EC4661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5"/>
              <w:widowControl/>
              <w:snapToGrid w:val="0"/>
              <w:spacing w:line="240" w:lineRule="auto"/>
              <w:ind w:left="1051"/>
              <w:rPr>
                <w:rStyle w:val="FontStyle39"/>
              </w:rPr>
            </w:pPr>
            <w:r>
              <w:rPr>
                <w:rStyle w:val="FontStyle39"/>
              </w:rPr>
              <w:t>Смена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5"/>
              <w:widowControl/>
              <w:snapToGrid w:val="0"/>
              <w:spacing w:line="240" w:lineRule="auto"/>
              <w:ind w:left="2832"/>
              <w:rPr>
                <w:rStyle w:val="FontStyle39"/>
              </w:rPr>
            </w:pPr>
            <w:r>
              <w:rPr>
                <w:rStyle w:val="FontStyle39"/>
              </w:rPr>
              <w:t>Классы (группы)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5"/>
              <w:widowControl/>
              <w:snapToGrid w:val="0"/>
              <w:ind w:left="221"/>
              <w:rPr>
                <w:rStyle w:val="FontStyle39"/>
              </w:rPr>
            </w:pPr>
            <w:r>
              <w:rPr>
                <w:rStyle w:val="FontStyle39"/>
              </w:rPr>
              <w:t>Общее количество обучающихся в смене</w:t>
            </w:r>
          </w:p>
        </w:tc>
      </w:tr>
      <w:tr w:rsidR="00106830" w:rsidTr="00EC4661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1"/>
              <w:widowControl/>
              <w:snapToGrid w:val="0"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1 смена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942646" w:rsidRDefault="00621C16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189</w:t>
            </w:r>
          </w:p>
        </w:tc>
      </w:tr>
      <w:tr w:rsidR="00106830" w:rsidTr="00EC4661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1"/>
              <w:widowControl/>
              <w:snapToGrid w:val="0"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2 смена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3B5772" w:rsidP="003B5772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3B5772" w:rsidP="003B5772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26AA" w:rsidRPr="00AF26AA" w:rsidRDefault="00AF26AA" w:rsidP="006F45AF">
      <w:pPr>
        <w:pStyle w:val="Style4"/>
        <w:widowControl/>
        <w:spacing w:before="62" w:line="274" w:lineRule="exact"/>
        <w:jc w:val="left"/>
        <w:rPr>
          <w:rStyle w:val="FontStyle38"/>
          <w:b w:val="0"/>
        </w:rPr>
      </w:pPr>
    </w:p>
    <w:p w:rsidR="00AF26AA" w:rsidRDefault="00AF26AA" w:rsidP="002B44E8">
      <w:pPr>
        <w:pStyle w:val="Style4"/>
        <w:widowControl/>
        <w:spacing w:before="62" w:line="274" w:lineRule="exact"/>
        <w:ind w:left="480"/>
        <w:rPr>
          <w:rStyle w:val="FontStyle38"/>
        </w:rPr>
      </w:pPr>
    </w:p>
    <w:p w:rsidR="00106830" w:rsidRDefault="00106830" w:rsidP="002B44E8">
      <w:pPr>
        <w:pStyle w:val="Style4"/>
        <w:widowControl/>
        <w:spacing w:before="62" w:line="274" w:lineRule="exact"/>
        <w:ind w:left="480"/>
        <w:rPr>
          <w:rStyle w:val="FontStyle38"/>
        </w:rPr>
      </w:pPr>
      <w:r>
        <w:rPr>
          <w:rStyle w:val="FontStyle38"/>
        </w:rPr>
        <w:t>3. Условия организации образовательного процесса</w:t>
      </w:r>
    </w:p>
    <w:p w:rsidR="00106830" w:rsidRDefault="00106830" w:rsidP="00106830">
      <w:pPr>
        <w:pStyle w:val="Style26"/>
        <w:widowControl/>
        <w:tabs>
          <w:tab w:val="left" w:pos="408"/>
          <w:tab w:val="left" w:leader="underscore" w:pos="9178"/>
        </w:tabs>
        <w:spacing w:line="274" w:lineRule="exact"/>
        <w:jc w:val="both"/>
        <w:rPr>
          <w:rStyle w:val="FontStyle37"/>
        </w:rPr>
      </w:pPr>
      <w:r>
        <w:rPr>
          <w:rStyle w:val="FontStyle37"/>
        </w:rPr>
        <w:t>3.1.</w:t>
      </w:r>
      <w:r>
        <w:rPr>
          <w:rStyle w:val="FontStyle37"/>
        </w:rPr>
        <w:tab/>
        <w:t xml:space="preserve">Тип здания: типовое, </w:t>
      </w:r>
      <w:r w:rsidRPr="00837B5E">
        <w:rPr>
          <w:rStyle w:val="FontStyle37"/>
        </w:rPr>
        <w:t>1950</w:t>
      </w:r>
      <w:r>
        <w:rPr>
          <w:rStyle w:val="FontStyle37"/>
        </w:rPr>
        <w:t xml:space="preserve"> года постройки </w:t>
      </w:r>
    </w:p>
    <w:p w:rsidR="00106830" w:rsidRDefault="00703419" w:rsidP="00106830">
      <w:pPr>
        <w:pStyle w:val="Style26"/>
        <w:widowControl/>
        <w:tabs>
          <w:tab w:val="left" w:pos="408"/>
          <w:tab w:val="left" w:leader="underscore" w:pos="9115"/>
        </w:tabs>
        <w:spacing w:line="274" w:lineRule="exact"/>
        <w:jc w:val="both"/>
        <w:rPr>
          <w:rStyle w:val="FontStyle37"/>
          <w:color w:val="000000"/>
        </w:rPr>
      </w:pPr>
      <w:r>
        <w:rPr>
          <w:rStyle w:val="FontStyle37"/>
          <w:color w:val="000000"/>
        </w:rPr>
        <w:t>3.2.</w:t>
      </w:r>
      <w:r>
        <w:rPr>
          <w:rStyle w:val="FontStyle37"/>
          <w:color w:val="000000"/>
        </w:rPr>
        <w:tab/>
        <w:t>Год создания учреждения –</w:t>
      </w:r>
      <w:r w:rsidR="00106830" w:rsidRPr="008965A1">
        <w:rPr>
          <w:rStyle w:val="FontStyle37"/>
          <w:color w:val="000000"/>
        </w:rPr>
        <w:t>19</w:t>
      </w:r>
      <w:r w:rsidR="00106830">
        <w:rPr>
          <w:rStyle w:val="FontStyle37"/>
          <w:color w:val="000000"/>
        </w:rPr>
        <w:t>90</w:t>
      </w:r>
      <w:r>
        <w:rPr>
          <w:rStyle w:val="FontStyle37"/>
          <w:color w:val="000000"/>
        </w:rPr>
        <w:t xml:space="preserve"> год</w:t>
      </w:r>
    </w:p>
    <w:p w:rsidR="00106830" w:rsidRPr="00362935" w:rsidRDefault="00106830" w:rsidP="002B44E8">
      <w:pPr>
        <w:pStyle w:val="Style26"/>
        <w:widowControl/>
        <w:tabs>
          <w:tab w:val="left" w:pos="408"/>
          <w:tab w:val="left" w:leader="underscore" w:pos="9115"/>
        </w:tabs>
        <w:spacing w:line="274" w:lineRule="exact"/>
        <w:rPr>
          <w:rStyle w:val="FontStyle37"/>
        </w:rPr>
      </w:pPr>
      <w:r w:rsidRPr="00362935">
        <w:rPr>
          <w:rStyle w:val="FontStyle37"/>
        </w:rPr>
        <w:t>3.3. Кадровые условия реализации основной образовательной программы</w:t>
      </w:r>
      <w:r w:rsidRPr="00362935">
        <w:rPr>
          <w:rStyle w:val="FontStyle37"/>
        </w:rPr>
        <w:br/>
        <w:t>3.3.1. Сведения о руководящих работниках</w:t>
      </w:r>
    </w:p>
    <w:p w:rsidR="002B44E8" w:rsidRDefault="002B44E8" w:rsidP="002B44E8">
      <w:pPr>
        <w:pStyle w:val="Style26"/>
        <w:widowControl/>
        <w:tabs>
          <w:tab w:val="left" w:pos="408"/>
          <w:tab w:val="left" w:leader="underscore" w:pos="9115"/>
        </w:tabs>
        <w:spacing w:line="274" w:lineRule="exact"/>
        <w:rPr>
          <w:rStyle w:val="FontStyle37"/>
        </w:rPr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1985"/>
        <w:gridCol w:w="3402"/>
        <w:gridCol w:w="1814"/>
        <w:gridCol w:w="1843"/>
        <w:gridCol w:w="2434"/>
      </w:tblGrid>
      <w:tr w:rsidR="00106830" w:rsidRPr="00106830" w:rsidTr="00EC4661">
        <w:trPr>
          <w:trHeight w:val="45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5"/>
              <w:widowControl/>
              <w:snapToGrid w:val="0"/>
              <w:spacing w:line="240" w:lineRule="auto"/>
              <w:ind w:left="739"/>
              <w:rPr>
                <w:rStyle w:val="FontStyle39"/>
              </w:rPr>
            </w:pPr>
            <w:r w:rsidRPr="00106830">
              <w:rPr>
                <w:rStyle w:val="FontStyle39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5"/>
              <w:widowControl/>
              <w:snapToGrid w:val="0"/>
              <w:spacing w:line="240" w:lineRule="auto"/>
              <w:rPr>
                <w:rStyle w:val="FontStyle39"/>
              </w:rPr>
            </w:pPr>
            <w:r w:rsidRPr="00106830">
              <w:rPr>
                <w:rStyle w:val="FontStyle39"/>
              </w:rPr>
              <w:t>Ф.И.О. (полностью)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5"/>
              <w:widowControl/>
              <w:snapToGrid w:val="0"/>
              <w:spacing w:line="250" w:lineRule="exact"/>
              <w:rPr>
                <w:rStyle w:val="FontStyle39"/>
              </w:rPr>
            </w:pPr>
            <w:r w:rsidRPr="00106830">
              <w:rPr>
                <w:rStyle w:val="FontStyle39"/>
              </w:rPr>
              <w:t xml:space="preserve">Образование, специальность по диплому, общий стаж работы </w:t>
            </w:r>
          </w:p>
        </w:tc>
        <w:tc>
          <w:tcPr>
            <w:tcW w:w="3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5"/>
              <w:widowControl/>
              <w:snapToGrid w:val="0"/>
              <w:spacing w:line="240" w:lineRule="auto"/>
              <w:ind w:left="518"/>
              <w:rPr>
                <w:rStyle w:val="FontStyle39"/>
              </w:rPr>
            </w:pPr>
            <w:r w:rsidRPr="00106830">
              <w:rPr>
                <w:rStyle w:val="FontStyle39"/>
              </w:rPr>
              <w:t>Стаж руководящей работы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5"/>
              <w:widowControl/>
              <w:snapToGrid w:val="0"/>
              <w:spacing w:line="254" w:lineRule="exact"/>
              <w:rPr>
                <w:rStyle w:val="FontStyle39"/>
              </w:rPr>
            </w:pPr>
            <w:r w:rsidRPr="00106830">
              <w:rPr>
                <w:rStyle w:val="FontStyle39"/>
              </w:rPr>
              <w:t>Квалификационная категория</w:t>
            </w:r>
          </w:p>
        </w:tc>
      </w:tr>
      <w:tr w:rsidR="00106830" w:rsidRPr="00106830" w:rsidTr="00EC4661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5"/>
              <w:widowControl/>
              <w:snapToGrid w:val="0"/>
              <w:spacing w:line="240" w:lineRule="auto"/>
              <w:ind w:left="629"/>
              <w:rPr>
                <w:rStyle w:val="FontStyle39"/>
              </w:rPr>
            </w:pPr>
            <w:r w:rsidRPr="00106830">
              <w:rPr>
                <w:rStyle w:val="FontStyle39"/>
              </w:rPr>
              <w:t>общий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5"/>
              <w:widowControl/>
              <w:snapToGrid w:val="0"/>
              <w:spacing w:line="250" w:lineRule="exact"/>
              <w:ind w:left="206"/>
              <w:rPr>
                <w:rStyle w:val="FontStyle39"/>
              </w:rPr>
            </w:pPr>
            <w:r w:rsidRPr="00106830">
              <w:rPr>
                <w:rStyle w:val="FontStyle39"/>
              </w:rPr>
              <w:t>в данном учреждении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5"/>
              <w:widowControl/>
              <w:snapToGrid w:val="0"/>
              <w:spacing w:line="250" w:lineRule="exact"/>
              <w:ind w:left="206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25"/>
              <w:widowControl/>
              <w:spacing w:line="250" w:lineRule="exact"/>
              <w:ind w:left="206"/>
              <w:rPr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40" w:lineRule="auto"/>
              <w:jc w:val="left"/>
              <w:rPr>
                <w:rStyle w:val="FontStyle41"/>
              </w:rPr>
            </w:pPr>
            <w:r w:rsidRPr="00106830">
              <w:rPr>
                <w:rStyle w:val="FontStyle41"/>
              </w:rPr>
              <w:t>Директор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Плохова Ирина Васильевна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Высшее, уч</w:t>
            </w:r>
            <w:r w:rsidR="00621C16">
              <w:rPr>
                <w:sz w:val="20"/>
                <w:szCs w:val="20"/>
              </w:rPr>
              <w:t>итель начальных классов, стаж 32</w:t>
            </w:r>
            <w:r w:rsidR="00CB47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241FC" w:rsidRDefault="00621C16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241FC">
              <w:rPr>
                <w:sz w:val="20"/>
                <w:szCs w:val="20"/>
              </w:rPr>
              <w:t xml:space="preserve"> лет 4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276A7B" w:rsidRDefault="00621C16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="001241FC">
              <w:rPr>
                <w:sz w:val="20"/>
                <w:szCs w:val="20"/>
              </w:rPr>
              <w:t xml:space="preserve"> лет 4 месяца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Высшая</w:t>
            </w:r>
          </w:p>
        </w:tc>
      </w:tr>
      <w:tr w:rsidR="00106830" w:rsidRPr="00106830" w:rsidTr="00EC466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jc w:val="left"/>
              <w:rPr>
                <w:rStyle w:val="FontStyle41"/>
              </w:rPr>
            </w:pPr>
            <w:r w:rsidRPr="00106830">
              <w:rPr>
                <w:rStyle w:val="FontStyle41"/>
              </w:rPr>
              <w:t>Заместитель директора по</w:t>
            </w:r>
          </w:p>
          <w:p w:rsidR="00106830" w:rsidRPr="00106830" w:rsidRDefault="00106830" w:rsidP="00EC4661">
            <w:pPr>
              <w:pStyle w:val="Style21"/>
              <w:widowControl/>
              <w:jc w:val="left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общеобразовательным дисциплинам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D1B" w:rsidRPr="00895D1B" w:rsidRDefault="00CB47A0" w:rsidP="00EC466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Савинова Надежда Владимировна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D1B" w:rsidRDefault="00895D1B" w:rsidP="00895D1B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В</w:t>
            </w:r>
            <w:r w:rsidR="00CB47A0">
              <w:rPr>
                <w:sz w:val="20"/>
                <w:szCs w:val="20"/>
              </w:rPr>
              <w:t>ысшее, учитель русского языка и литературы</w:t>
            </w:r>
            <w:r>
              <w:rPr>
                <w:sz w:val="20"/>
                <w:szCs w:val="20"/>
              </w:rPr>
              <w:t>, стаж</w:t>
            </w:r>
          </w:p>
          <w:p w:rsidR="00895D1B" w:rsidRPr="00106830" w:rsidRDefault="00621C16" w:rsidP="00895D1B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r w:rsidR="000B036E">
              <w:rPr>
                <w:sz w:val="20"/>
                <w:szCs w:val="20"/>
              </w:rPr>
              <w:t>года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B53" w:rsidRDefault="00E67B53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E67B53" w:rsidRPr="00106830" w:rsidRDefault="00621C16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 4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7A4" w:rsidRDefault="00DA77A4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DA77A4" w:rsidRPr="00106830" w:rsidRDefault="00621C16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 4 месяца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7A4" w:rsidRDefault="00DA77A4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DA77A4" w:rsidRPr="00106830" w:rsidRDefault="00071EFC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</w:tr>
      <w:tr w:rsidR="00106830" w:rsidRPr="00106830" w:rsidTr="00EC466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jc w:val="left"/>
              <w:rPr>
                <w:rStyle w:val="FontStyle41"/>
              </w:rPr>
            </w:pPr>
            <w:r w:rsidRPr="00106830">
              <w:rPr>
                <w:rStyle w:val="FontStyle41"/>
              </w:rPr>
              <w:lastRenderedPageBreak/>
              <w:t>Заместитель директора по воспитательной работе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Лопухов Александр Вячеславович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Высшее, учит</w:t>
            </w:r>
            <w:r w:rsidR="00276A7B">
              <w:rPr>
                <w:sz w:val="20"/>
                <w:szCs w:val="20"/>
              </w:rPr>
              <w:t>ель физической культуры, стаж 2</w:t>
            </w:r>
            <w:r w:rsidR="00621C16">
              <w:rPr>
                <w:sz w:val="20"/>
                <w:szCs w:val="20"/>
              </w:rPr>
              <w:t>9</w:t>
            </w:r>
            <w:r w:rsidR="00EC010E">
              <w:rPr>
                <w:sz w:val="20"/>
                <w:szCs w:val="20"/>
              </w:rPr>
              <w:t>лет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B5557" w:rsidRDefault="00621C16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241FC">
              <w:rPr>
                <w:sz w:val="20"/>
                <w:szCs w:val="20"/>
              </w:rPr>
              <w:t xml:space="preserve"> лет 4 месяца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B5557" w:rsidRDefault="00621C16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241FC">
              <w:rPr>
                <w:sz w:val="20"/>
                <w:szCs w:val="20"/>
              </w:rPr>
              <w:t xml:space="preserve"> лет 4 месяца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Высшая</w:t>
            </w:r>
          </w:p>
        </w:tc>
      </w:tr>
    </w:tbl>
    <w:p w:rsidR="001B5557" w:rsidRDefault="001B5557" w:rsidP="002B44E8">
      <w:pPr>
        <w:pStyle w:val="Style12"/>
        <w:widowControl/>
        <w:rPr>
          <w:rStyle w:val="FontStyle37"/>
        </w:rPr>
      </w:pPr>
    </w:p>
    <w:p w:rsidR="001B5557" w:rsidRDefault="001B5557" w:rsidP="002B44E8">
      <w:pPr>
        <w:pStyle w:val="Style12"/>
        <w:widowControl/>
        <w:rPr>
          <w:rStyle w:val="FontStyle37"/>
        </w:rPr>
      </w:pPr>
    </w:p>
    <w:p w:rsidR="00106830" w:rsidRPr="00362935" w:rsidRDefault="00106830" w:rsidP="002B44E8">
      <w:pPr>
        <w:pStyle w:val="Style12"/>
        <w:widowControl/>
        <w:rPr>
          <w:rStyle w:val="FontStyle37"/>
        </w:rPr>
      </w:pPr>
      <w:r w:rsidRPr="00362935">
        <w:rPr>
          <w:rStyle w:val="FontStyle37"/>
        </w:rPr>
        <w:t>3.3.2. Сведения о педагогических работниках (включая руководящих и др. работников, ведущих педагогическую деятельность)</w:t>
      </w:r>
    </w:p>
    <w:p w:rsidR="002B44E8" w:rsidRPr="00106830" w:rsidRDefault="002B44E8" w:rsidP="002B44E8">
      <w:pPr>
        <w:pStyle w:val="Style12"/>
        <w:widowControl/>
        <w:jc w:val="center"/>
        <w:rPr>
          <w:rStyle w:val="FontStyle37"/>
          <w:u w:val="single"/>
        </w:rPr>
      </w:pPr>
    </w:p>
    <w:tbl>
      <w:tblPr>
        <w:tblW w:w="148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30"/>
        <w:gridCol w:w="5985"/>
        <w:gridCol w:w="2410"/>
        <w:gridCol w:w="1557"/>
      </w:tblGrid>
      <w:tr w:rsidR="00106830" w:rsidRPr="00106830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8"/>
              <w:widowControl/>
              <w:snapToGrid w:val="0"/>
              <w:ind w:left="4757"/>
              <w:rPr>
                <w:rStyle w:val="FontStyle39"/>
              </w:rPr>
            </w:pPr>
            <w:r w:rsidRPr="00106830">
              <w:rPr>
                <w:rStyle w:val="FontStyle39"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8"/>
              <w:widowControl/>
              <w:snapToGrid w:val="0"/>
              <w:ind w:left="749"/>
              <w:rPr>
                <w:rStyle w:val="FontStyle39"/>
              </w:rPr>
            </w:pPr>
            <w:r w:rsidRPr="00106830">
              <w:rPr>
                <w:rStyle w:val="FontStyle39"/>
              </w:rPr>
              <w:t>Кол-во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6"/>
              <w:widowControl/>
              <w:snapToGrid w:val="0"/>
              <w:ind w:left="571"/>
              <w:rPr>
                <w:rStyle w:val="FontStyle33"/>
              </w:rPr>
            </w:pPr>
            <w:r w:rsidRPr="00106830">
              <w:rPr>
                <w:rStyle w:val="FontStyle33"/>
              </w:rPr>
              <w:t>%</w:t>
            </w:r>
          </w:p>
        </w:tc>
      </w:tr>
      <w:tr w:rsidR="00106830" w:rsidRPr="00106830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Укомплектованность штата педагогических работников (%)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4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Всего педагогических работников:</w:t>
            </w:r>
          </w:p>
        </w:tc>
        <w:tc>
          <w:tcPr>
            <w:tcW w:w="5985" w:type="dxa"/>
            <w:tcBorders>
              <w:top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2</w:t>
            </w:r>
            <w:r w:rsidR="00675D3B"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100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Из них:</w:t>
            </w:r>
          </w:p>
        </w:tc>
        <w:tc>
          <w:tcPr>
            <w:tcW w:w="5985" w:type="dxa"/>
            <w:tcBorders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sz w:val="20"/>
                <w:szCs w:val="20"/>
              </w:rPr>
              <w:t>в 1-4 классах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675D3B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3B5772" w:rsidRDefault="00C81B4C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06830" w:rsidRPr="00106830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sz w:val="20"/>
                <w:szCs w:val="20"/>
              </w:rPr>
              <w:t>в 5-9 классах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26493B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3B5772" w:rsidRDefault="00C81B4C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106830" w:rsidRPr="00106830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sz w:val="20"/>
                <w:szCs w:val="20"/>
              </w:rPr>
              <w:t>в 10-11 классах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061777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5D3B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3B5772" w:rsidRDefault="00C81B4C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106830" w:rsidRPr="00106830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из них внешних совместителей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675D3B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CE14E5" w:rsidRDefault="00C81B4C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106830" w:rsidRPr="00106830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Вакансии (указать должности)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705424" w:rsidRDefault="00106830" w:rsidP="00EC4661">
            <w:pPr>
              <w:pStyle w:val="Style13"/>
              <w:widowControl/>
              <w:snapToGrid w:val="0"/>
              <w:jc w:val="center"/>
              <w:rPr>
                <w:b/>
                <w:sz w:val="20"/>
                <w:szCs w:val="20"/>
              </w:rPr>
            </w:pPr>
            <w:r w:rsidRPr="00705424">
              <w:rPr>
                <w:b/>
                <w:sz w:val="20"/>
                <w:szCs w:val="20"/>
              </w:rPr>
              <w:t>-</w:t>
            </w:r>
          </w:p>
        </w:tc>
      </w:tr>
      <w:tr w:rsidR="00106830" w:rsidRPr="00106830" w:rsidTr="00EA229B">
        <w:trPr>
          <w:trHeight w:val="215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A229B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Образовательный ценз педагогических работников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с высшим образованием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2</w:t>
            </w:r>
            <w:r w:rsidR="00C81B4C"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CE14E5" w:rsidRDefault="00C81B4C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с незаконченным высшим образованием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572A09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CE14E5" w:rsidRDefault="00C81B4C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со средним специальным образованием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061777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CE14E5" w:rsidRDefault="00061777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с общим средним образованием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705424" w:rsidRDefault="00106830" w:rsidP="00EC4661">
            <w:pPr>
              <w:pStyle w:val="Style13"/>
              <w:widowControl/>
              <w:snapToGrid w:val="0"/>
              <w:jc w:val="center"/>
              <w:rPr>
                <w:b/>
                <w:sz w:val="20"/>
                <w:szCs w:val="20"/>
              </w:rPr>
            </w:pPr>
            <w:r w:rsidRPr="00705424">
              <w:rPr>
                <w:b/>
                <w:sz w:val="20"/>
                <w:szCs w:val="20"/>
              </w:rPr>
              <w:t>-</w:t>
            </w:r>
          </w:p>
        </w:tc>
      </w:tr>
      <w:tr w:rsidR="00106830" w:rsidRPr="00106830" w:rsidTr="00EC4661">
        <w:tc>
          <w:tcPr>
            <w:tcW w:w="49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Соответствие уровня квалификации</w:t>
            </w:r>
          </w:p>
          <w:p w:rsidR="00106830" w:rsidRPr="00106830" w:rsidRDefault="00106830" w:rsidP="00EC4661">
            <w:pPr>
              <w:pStyle w:val="Style11"/>
              <w:widowControl/>
              <w:rPr>
                <w:rStyle w:val="FontStyle41"/>
              </w:rPr>
            </w:pPr>
            <w:r w:rsidRPr="00106830">
              <w:rPr>
                <w:rStyle w:val="FontStyle41"/>
              </w:rPr>
              <w:t>педагогических и иных работников требованиям</w:t>
            </w:r>
          </w:p>
          <w:p w:rsidR="00106830" w:rsidRPr="00106830" w:rsidRDefault="00106830" w:rsidP="00EC4661">
            <w:pPr>
              <w:pStyle w:val="Style11"/>
              <w:widowControl/>
              <w:rPr>
                <w:rStyle w:val="FontStyle41"/>
              </w:rPr>
            </w:pPr>
            <w:r w:rsidRPr="00106830">
              <w:rPr>
                <w:rStyle w:val="FontStyle41"/>
              </w:rPr>
              <w:t>квалификационной характеристики по</w:t>
            </w:r>
          </w:p>
          <w:p w:rsidR="00106830" w:rsidRPr="00106830" w:rsidRDefault="00DC3259" w:rsidP="00EC4661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соответствующей должности</w:t>
            </w:r>
            <w:r w:rsidR="00106830" w:rsidRPr="00106830">
              <w:rPr>
                <w:rStyle w:val="FontStyle41"/>
              </w:rPr>
              <w:t xml:space="preserve"> (по каждому предмету учебного плана)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color w:val="000000"/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13"/>
              <w:widowControl/>
              <w:rPr>
                <w:color w:val="000000"/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13"/>
              <w:widowControl/>
              <w:jc w:val="center"/>
              <w:rPr>
                <w:color w:val="000000"/>
                <w:sz w:val="20"/>
                <w:szCs w:val="20"/>
              </w:rPr>
            </w:pPr>
            <w:r w:rsidRPr="00106830">
              <w:rPr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705424" w:rsidRDefault="00106830" w:rsidP="00EC4661">
            <w:pPr>
              <w:pStyle w:val="Style13"/>
              <w:widowControl/>
              <w:tabs>
                <w:tab w:val="left" w:pos="1350"/>
              </w:tabs>
              <w:snapToGrid w:val="0"/>
              <w:rPr>
                <w:b/>
                <w:sz w:val="20"/>
                <w:szCs w:val="20"/>
              </w:rPr>
            </w:pPr>
            <w:r w:rsidRPr="00705424">
              <w:rPr>
                <w:b/>
                <w:sz w:val="20"/>
                <w:szCs w:val="20"/>
              </w:rPr>
              <w:tab/>
            </w:r>
          </w:p>
        </w:tc>
      </w:tr>
      <w:tr w:rsidR="00106830" w:rsidRPr="00106830" w:rsidTr="00EC4661">
        <w:tc>
          <w:tcPr>
            <w:tcW w:w="49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49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100</w:t>
            </w:r>
          </w:p>
        </w:tc>
      </w:tr>
      <w:tr w:rsidR="00106830" w:rsidRPr="00106830" w:rsidTr="00EC4661">
        <w:tc>
          <w:tcPr>
            <w:tcW w:w="49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49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4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Педагогические работники, имеющие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26493B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4C"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CE14E5" w:rsidRDefault="00C81B4C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квалификационную категорию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высшую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C81B4C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CE14E5" w:rsidRDefault="00C81B4C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первую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C81B4C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624425" w:rsidRDefault="00C81B4C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="00705424">
              <w:rPr>
                <w:rStyle w:val="FontStyle41"/>
              </w:rPr>
              <w:t xml:space="preserve"> молодой специалист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C81B4C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624425" w:rsidRDefault="00C81B4C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06830" w:rsidRPr="00106830" w:rsidTr="00EC4661">
        <w:tc>
          <w:tcPr>
            <w:tcW w:w="4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Состав педагогического коллектива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учитель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92186A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4C"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624425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624425">
              <w:rPr>
                <w:sz w:val="20"/>
                <w:szCs w:val="20"/>
              </w:rPr>
              <w:t>100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мастер производственного обучения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705424" w:rsidRDefault="00106830" w:rsidP="00EC4661">
            <w:pPr>
              <w:pStyle w:val="Style13"/>
              <w:widowControl/>
              <w:snapToGrid w:val="0"/>
              <w:jc w:val="center"/>
              <w:rPr>
                <w:b/>
                <w:sz w:val="20"/>
                <w:szCs w:val="20"/>
              </w:rPr>
            </w:pPr>
            <w:r w:rsidRPr="00705424">
              <w:rPr>
                <w:b/>
                <w:sz w:val="20"/>
                <w:szCs w:val="20"/>
              </w:rPr>
              <w:t>-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социальный педагог, педагог-логопед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705424" w:rsidRDefault="00106830" w:rsidP="00EC4661">
            <w:pPr>
              <w:pStyle w:val="Style13"/>
              <w:widowControl/>
              <w:snapToGrid w:val="0"/>
              <w:jc w:val="center"/>
              <w:rPr>
                <w:b/>
                <w:sz w:val="20"/>
                <w:szCs w:val="20"/>
              </w:rPr>
            </w:pPr>
            <w:r w:rsidRPr="00705424">
              <w:rPr>
                <w:b/>
                <w:sz w:val="20"/>
                <w:szCs w:val="20"/>
              </w:rPr>
              <w:t>-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педагог-психолог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705424" w:rsidRDefault="00106830" w:rsidP="00EC4661">
            <w:pPr>
              <w:pStyle w:val="Style13"/>
              <w:widowControl/>
              <w:snapToGrid w:val="0"/>
              <w:jc w:val="center"/>
              <w:rPr>
                <w:b/>
                <w:sz w:val="20"/>
                <w:szCs w:val="20"/>
              </w:rPr>
            </w:pPr>
            <w:r w:rsidRPr="00705424">
              <w:rPr>
                <w:b/>
                <w:sz w:val="20"/>
                <w:szCs w:val="20"/>
              </w:rPr>
              <w:t>-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педагог дополнительного образования (внутреннее совмещение)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705424" w:rsidRDefault="00106830" w:rsidP="00EC4661">
            <w:pPr>
              <w:pStyle w:val="Style13"/>
              <w:widowControl/>
              <w:snapToGrid w:val="0"/>
              <w:jc w:val="center"/>
              <w:rPr>
                <w:b/>
                <w:sz w:val="20"/>
                <w:szCs w:val="20"/>
              </w:rPr>
            </w:pPr>
            <w:r w:rsidRPr="00705424">
              <w:rPr>
                <w:b/>
                <w:sz w:val="20"/>
                <w:szCs w:val="20"/>
              </w:rPr>
              <w:t>-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системный администратор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624425" w:rsidRDefault="00572A09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лаборант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624425" w:rsidRDefault="00572A09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1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- библиотекарь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624425" w:rsidRDefault="00572A09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06830" w:rsidRPr="00106830" w:rsidTr="00EC4661"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2"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Состав педагогического коллектива по стажу работы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2"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До 5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88133D" w:rsidRDefault="00E70285" w:rsidP="00EC4661">
            <w:pPr>
              <w:pStyle w:val="Style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624425" w:rsidRDefault="00E70285" w:rsidP="00EC4661">
            <w:pPr>
              <w:pStyle w:val="Style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06830" w:rsidRPr="00106830" w:rsidTr="00EC4661">
        <w:trPr>
          <w:trHeight w:val="315"/>
        </w:trPr>
        <w:tc>
          <w:tcPr>
            <w:tcW w:w="493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2"/>
              <w:snapToGrid w:val="0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12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2"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5-10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88133D" w:rsidRDefault="00B809E4" w:rsidP="00EC4661">
            <w:pPr>
              <w:pStyle w:val="Style12"/>
              <w:snapToGrid w:val="0"/>
              <w:jc w:val="center"/>
              <w:rPr>
                <w:sz w:val="20"/>
                <w:szCs w:val="20"/>
              </w:rPr>
            </w:pPr>
            <w:r w:rsidRPr="0088133D">
              <w:rPr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624425" w:rsidRDefault="00E70285" w:rsidP="00EC4661">
            <w:pPr>
              <w:pStyle w:val="Style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06830" w:rsidRPr="00106830" w:rsidTr="00EC4661">
        <w:trPr>
          <w:trHeight w:val="240"/>
        </w:trPr>
        <w:tc>
          <w:tcPr>
            <w:tcW w:w="49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2"/>
              <w:snapToGrid w:val="0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2"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10-20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88133D" w:rsidRDefault="00E70285" w:rsidP="00EC4661">
            <w:pPr>
              <w:pStyle w:val="Style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624425" w:rsidRDefault="00E70285" w:rsidP="00EC4661">
            <w:pPr>
              <w:pStyle w:val="Style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06830" w:rsidRPr="00106830" w:rsidTr="00EC4661">
        <w:trPr>
          <w:trHeight w:val="273"/>
        </w:trPr>
        <w:tc>
          <w:tcPr>
            <w:tcW w:w="4930" w:type="dxa"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2"/>
              <w:rPr>
                <w:sz w:val="20"/>
                <w:szCs w:val="20"/>
              </w:rPr>
            </w:pP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2"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свыше 20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88133D" w:rsidRDefault="00572C5E" w:rsidP="00EC4661">
            <w:pPr>
              <w:pStyle w:val="Style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730C"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624425" w:rsidRDefault="00E70285" w:rsidP="00EC4661">
            <w:pPr>
              <w:pStyle w:val="Style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106830" w:rsidRPr="00106830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Педагогические работники, имеющие государственные и ведомственные награды, почетные звания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D23D33" w:rsidRDefault="00B022B3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2116B8" w:rsidRDefault="00E70285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06830" w:rsidRPr="00106830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Педагогические </w:t>
            </w:r>
            <w:r w:rsidR="00FF4B39">
              <w:rPr>
                <w:rStyle w:val="FontStyle41"/>
              </w:rPr>
              <w:t>работники,</w:t>
            </w:r>
            <w:r w:rsidRPr="00106830">
              <w:rPr>
                <w:rStyle w:val="FontStyle41"/>
              </w:rPr>
              <w:t xml:space="preserve"> награжденные муниципальными почетными грамотами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C97B97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C97B97">
              <w:rPr>
                <w:sz w:val="20"/>
                <w:szCs w:val="20"/>
              </w:rPr>
              <w:t>1</w:t>
            </w:r>
            <w:r w:rsidR="0008730C">
              <w:rPr>
                <w:sz w:val="20"/>
                <w:szCs w:val="20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2116B8" w:rsidRDefault="00E70285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</w:tbl>
    <w:p w:rsidR="00106830" w:rsidRPr="00362935" w:rsidRDefault="00106830" w:rsidP="00106830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18" w:lineRule="exact"/>
        <w:ind w:right="4644"/>
        <w:rPr>
          <w:rStyle w:val="FontStyle38"/>
          <w:i/>
        </w:rPr>
      </w:pPr>
      <w:r w:rsidRPr="00362935">
        <w:rPr>
          <w:rStyle w:val="FontStyle38"/>
          <w:i/>
        </w:rPr>
        <w:t>3.4. Материально-технические условия реализации основной образовательной программы</w:t>
      </w:r>
    </w:p>
    <w:p w:rsidR="00106830" w:rsidRPr="00362935" w:rsidRDefault="00106830" w:rsidP="00106830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18" w:lineRule="exact"/>
        <w:ind w:right="4644"/>
        <w:rPr>
          <w:rStyle w:val="FontStyle37"/>
        </w:rPr>
      </w:pPr>
      <w:r w:rsidRPr="00362935">
        <w:rPr>
          <w:rStyle w:val="FontStyle38"/>
          <w:i/>
        </w:rPr>
        <w:t xml:space="preserve">3.4.1. </w:t>
      </w:r>
      <w:r w:rsidRPr="00362935">
        <w:rPr>
          <w:rStyle w:val="FontStyle37"/>
        </w:rPr>
        <w:t>Материально-техническая база учреждения</w:t>
      </w:r>
    </w:p>
    <w:p w:rsidR="00FE0224" w:rsidRPr="00106830" w:rsidRDefault="00FE0224" w:rsidP="00106830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18" w:lineRule="exact"/>
        <w:ind w:right="4644"/>
        <w:rPr>
          <w:rStyle w:val="FontStyle37"/>
          <w:u w:val="single"/>
        </w:rPr>
      </w:pPr>
    </w:p>
    <w:tbl>
      <w:tblPr>
        <w:tblW w:w="0" w:type="auto"/>
        <w:tblInd w:w="19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5"/>
      </w:tblGrid>
      <w:tr w:rsidR="00106830" w:rsidRPr="00106830" w:rsidTr="00EC4661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8"/>
              <w:widowControl/>
              <w:snapToGrid w:val="0"/>
              <w:ind w:left="1128"/>
              <w:rPr>
                <w:rStyle w:val="FontStyle39"/>
              </w:rPr>
            </w:pPr>
            <w:r w:rsidRPr="00106830">
              <w:rPr>
                <w:rStyle w:val="FontStyle39"/>
              </w:rPr>
              <w:t>Наименование объекта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Столовая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Библиотека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Спортивный зал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Кабинет информатики (2)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Кабинет физики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Кабинет русского языка и литературы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Кабинет английского языка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Кабинеты начальных классов (4)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Кабинет истории 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Кабинет математики (2)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Кабинет музыки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Кабинет ИЗО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Медицинский кабинеты (2: врача, процедурная)</w:t>
            </w:r>
          </w:p>
        </w:tc>
      </w:tr>
      <w:tr w:rsidR="00106830" w:rsidRPr="00106830" w:rsidTr="00EC4661">
        <w:trPr>
          <w:trHeight w:hRule="exact" w:val="227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Спортивная площадка</w:t>
            </w:r>
          </w:p>
        </w:tc>
      </w:tr>
    </w:tbl>
    <w:p w:rsidR="00FE0224" w:rsidRDefault="00FE0224" w:rsidP="00106830">
      <w:pPr>
        <w:pStyle w:val="Style12"/>
        <w:widowControl/>
        <w:rPr>
          <w:rStyle w:val="FontStyle37"/>
          <w:u w:val="single"/>
        </w:rPr>
      </w:pPr>
    </w:p>
    <w:p w:rsidR="00106830" w:rsidRPr="00362935" w:rsidRDefault="00106830" w:rsidP="00106830">
      <w:pPr>
        <w:pStyle w:val="Style12"/>
        <w:widowControl/>
        <w:rPr>
          <w:rStyle w:val="FontStyle37"/>
        </w:rPr>
      </w:pPr>
      <w:r w:rsidRPr="00362935">
        <w:rPr>
          <w:rStyle w:val="FontStyle37"/>
        </w:rPr>
        <w:t>3.4.2. Комплексное оснащение учебного процесса</w:t>
      </w:r>
    </w:p>
    <w:p w:rsidR="00FE0224" w:rsidRPr="00106830" w:rsidRDefault="00FE0224" w:rsidP="00106830">
      <w:pPr>
        <w:pStyle w:val="Style12"/>
        <w:widowControl/>
        <w:rPr>
          <w:rStyle w:val="FontStyle37"/>
          <w:u w:val="single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23"/>
        <w:gridCol w:w="4819"/>
      </w:tblGrid>
      <w:tr w:rsidR="00106830" w:rsidRPr="00106830" w:rsidTr="00EC4661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2"/>
              <w:widowControl/>
              <w:snapToGrid w:val="0"/>
              <w:spacing w:line="240" w:lineRule="auto"/>
              <w:ind w:left="4392"/>
              <w:rPr>
                <w:rStyle w:val="FontStyle36"/>
              </w:rPr>
            </w:pPr>
            <w:r w:rsidRPr="00106830">
              <w:rPr>
                <w:rStyle w:val="FontStyle36"/>
              </w:rPr>
              <w:t>Показатель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2"/>
              <w:widowControl/>
              <w:snapToGrid w:val="0"/>
              <w:ind w:left="385" w:right="385"/>
              <w:rPr>
                <w:rStyle w:val="FontStyle36"/>
              </w:rPr>
            </w:pPr>
            <w:r w:rsidRPr="00106830">
              <w:rPr>
                <w:rStyle w:val="FontStyle36"/>
              </w:rPr>
              <w:t>Фактический показатель</w:t>
            </w:r>
          </w:p>
        </w:tc>
      </w:tr>
      <w:tr w:rsidR="00106830" w:rsidRPr="00106830" w:rsidTr="00EC4661">
        <w:trPr>
          <w:trHeight w:val="39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Ведение официального сайта учреждения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  <w:lang w:val="en-US"/>
              </w:rPr>
              <w:t>http</w:t>
            </w:r>
            <w:r w:rsidRPr="00106830">
              <w:rPr>
                <w:sz w:val="20"/>
                <w:szCs w:val="20"/>
              </w:rPr>
              <w:t>://</w:t>
            </w:r>
            <w:r w:rsidRPr="00106830">
              <w:rPr>
                <w:sz w:val="20"/>
                <w:szCs w:val="20"/>
                <w:lang w:val="en-US"/>
              </w:rPr>
              <w:t>www</w:t>
            </w:r>
            <w:r w:rsidRPr="00106830">
              <w:rPr>
                <w:sz w:val="20"/>
                <w:szCs w:val="20"/>
              </w:rPr>
              <w:t>.</w:t>
            </w:r>
            <w:r w:rsidRPr="00106830">
              <w:rPr>
                <w:sz w:val="20"/>
                <w:szCs w:val="20"/>
                <w:lang w:val="en-US"/>
              </w:rPr>
              <w:t>bcs</w:t>
            </w:r>
            <w:r w:rsidRPr="00106830">
              <w:rPr>
                <w:sz w:val="20"/>
                <w:szCs w:val="20"/>
              </w:rPr>
              <w:t>-</w:t>
            </w:r>
            <w:r w:rsidRPr="00106830">
              <w:rPr>
                <w:sz w:val="20"/>
                <w:szCs w:val="20"/>
                <w:lang w:val="en-US"/>
              </w:rPr>
              <w:t>urec</w:t>
            </w:r>
            <w:r w:rsidRPr="00106830">
              <w:rPr>
                <w:sz w:val="20"/>
                <w:szCs w:val="20"/>
              </w:rPr>
              <w:t>.</w:t>
            </w:r>
            <w:r w:rsidRPr="00106830">
              <w:rPr>
                <w:sz w:val="20"/>
                <w:szCs w:val="20"/>
                <w:lang w:val="en-US"/>
              </w:rPr>
              <w:t>ru</w:t>
            </w:r>
          </w:p>
        </w:tc>
      </w:tr>
      <w:tr w:rsidR="00106830" w:rsidRPr="00106830" w:rsidTr="00EC4661">
        <w:trPr>
          <w:trHeight w:val="39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Доступ к школьной библиотеке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Да</w:t>
            </w:r>
          </w:p>
        </w:tc>
      </w:tr>
      <w:tr w:rsidR="00106830" w:rsidRPr="00106830" w:rsidTr="00EC4661">
        <w:trPr>
          <w:trHeight w:val="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8629CC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Доступ</w:t>
            </w:r>
            <w:r w:rsidR="00106830" w:rsidRPr="00106830">
              <w:rPr>
                <w:rStyle w:val="FontStyle41"/>
              </w:rPr>
              <w:t xml:space="preserve"> к информационным ресурсам Интернета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Про</w:t>
            </w:r>
            <w:r w:rsidR="00535C13">
              <w:rPr>
                <w:sz w:val="20"/>
                <w:szCs w:val="20"/>
              </w:rPr>
              <w:t>вайдер доступа к Интернет Баштел</w:t>
            </w:r>
            <w:r w:rsidRPr="00106830">
              <w:rPr>
                <w:sz w:val="20"/>
                <w:szCs w:val="20"/>
              </w:rPr>
              <w:t>;</w:t>
            </w:r>
          </w:p>
          <w:p w:rsidR="00106830" w:rsidRPr="00106830" w:rsidRDefault="004A2964" w:rsidP="00EC466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входящая скорость: до 20Мбит/с</w:t>
            </w:r>
          </w:p>
          <w:p w:rsidR="00106830" w:rsidRPr="00106830" w:rsidRDefault="00106830" w:rsidP="00EC4661">
            <w:pPr>
              <w:pStyle w:val="Style13"/>
              <w:widowControl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исходящая скорость:</w:t>
            </w:r>
            <w:r w:rsidR="004A2964">
              <w:rPr>
                <w:sz w:val="20"/>
                <w:szCs w:val="20"/>
              </w:rPr>
              <w:t xml:space="preserve"> до 10М</w:t>
            </w:r>
            <w:r w:rsidRPr="00106830">
              <w:rPr>
                <w:sz w:val="20"/>
                <w:szCs w:val="20"/>
              </w:rPr>
              <w:t>бит/с</w:t>
            </w:r>
          </w:p>
        </w:tc>
      </w:tr>
      <w:tr w:rsidR="00106830" w:rsidRPr="00106830" w:rsidTr="00EC4661">
        <w:trPr>
          <w:trHeight w:val="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8629CC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Доступ</w:t>
            </w:r>
            <w:r w:rsidR="00106830" w:rsidRPr="00106830">
              <w:rPr>
                <w:rStyle w:val="FontStyle41"/>
              </w:rPr>
              <w:t xml:space="preserve"> к коллекциям медиа-ресурсов на электронных носителях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06830" w:rsidRPr="00106830" w:rsidTr="00EC4661">
        <w:trPr>
          <w:trHeight w:val="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lastRenderedPageBreak/>
              <w:t>Создание и использование информации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06830" w:rsidRPr="00106830" w:rsidTr="00EC4661">
        <w:trPr>
          <w:trHeight w:val="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Получение информации различными способами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06830" w:rsidRPr="00106830" w:rsidTr="00EC4661">
        <w:trPr>
          <w:trHeight w:val="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Включение обучающихся в проектную и учебно-исследовательскую деятельность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06830" w:rsidRPr="00106830" w:rsidTr="00EC4661">
        <w:trPr>
          <w:trHeight w:val="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Планирование учебного процесса, фиксирование его реализации в целом и отдельных этапов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106830" w:rsidRPr="00106830" w:rsidTr="00EC4661">
        <w:trPr>
          <w:trHeight w:val="2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color w:val="000000"/>
              </w:rPr>
            </w:pPr>
            <w:r w:rsidRPr="00106830">
              <w:rPr>
                <w:sz w:val="20"/>
                <w:szCs w:val="20"/>
              </w:rPr>
              <w:t>Наличие учебно-лабораторного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</w:tr>
    </w:tbl>
    <w:p w:rsidR="002B44E8" w:rsidRDefault="002B44E8" w:rsidP="00106830">
      <w:pPr>
        <w:pStyle w:val="Style12"/>
        <w:widowControl/>
        <w:rPr>
          <w:rStyle w:val="FontStyle37"/>
          <w:u w:val="single"/>
        </w:rPr>
      </w:pPr>
    </w:p>
    <w:p w:rsidR="00106830" w:rsidRPr="00362935" w:rsidRDefault="00106830" w:rsidP="00106830">
      <w:pPr>
        <w:pStyle w:val="Style12"/>
        <w:widowControl/>
        <w:rPr>
          <w:rStyle w:val="FontStyle37"/>
        </w:rPr>
      </w:pPr>
      <w:r w:rsidRPr="00362935">
        <w:rPr>
          <w:rStyle w:val="FontStyle37"/>
        </w:rPr>
        <w:t>3.4.3. Информационно-образовательная среда</w:t>
      </w:r>
    </w:p>
    <w:p w:rsidR="00FE0224" w:rsidRPr="00106830" w:rsidRDefault="00FE0224" w:rsidP="00106830">
      <w:pPr>
        <w:pStyle w:val="Style12"/>
        <w:widowControl/>
        <w:rPr>
          <w:rStyle w:val="FontStyle37"/>
          <w:u w:val="single"/>
        </w:rPr>
      </w:pPr>
    </w:p>
    <w:tbl>
      <w:tblPr>
        <w:tblW w:w="1475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6521"/>
        <w:gridCol w:w="4834"/>
      </w:tblGrid>
      <w:tr w:rsidR="00106830" w:rsidRPr="00106830" w:rsidTr="00EC4661">
        <w:tc>
          <w:tcPr>
            <w:tcW w:w="9923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22"/>
              <w:widowControl/>
              <w:snapToGrid w:val="0"/>
              <w:spacing w:line="240" w:lineRule="auto"/>
              <w:ind w:left="4392"/>
              <w:rPr>
                <w:rStyle w:val="FontStyle36"/>
              </w:rPr>
            </w:pPr>
            <w:r w:rsidRPr="00106830">
              <w:rPr>
                <w:rStyle w:val="FontStyle36"/>
              </w:rPr>
              <w:t>Показатель</w:t>
            </w: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22"/>
              <w:widowControl/>
              <w:snapToGrid w:val="0"/>
              <w:ind w:left="385" w:right="385"/>
              <w:rPr>
                <w:rStyle w:val="FontStyle36"/>
              </w:rPr>
            </w:pPr>
            <w:r w:rsidRPr="00106830">
              <w:rPr>
                <w:rStyle w:val="FontStyle36"/>
              </w:rPr>
              <w:t>Фактический показатель</w:t>
            </w:r>
          </w:p>
        </w:tc>
      </w:tr>
      <w:tr w:rsidR="00FD5A95" w:rsidRPr="00106830" w:rsidTr="00392F2E">
        <w:tc>
          <w:tcPr>
            <w:tcW w:w="3402" w:type="dxa"/>
            <w:vMerge w:val="restart"/>
            <w:shd w:val="clear" w:color="auto" w:fill="auto"/>
          </w:tcPr>
          <w:p w:rsidR="00FD5A95" w:rsidRPr="00106830" w:rsidRDefault="00FD5A95" w:rsidP="00EC4661">
            <w:pPr>
              <w:pStyle w:val="Style15"/>
              <w:widowControl/>
              <w:snapToGrid w:val="0"/>
              <w:spacing w:line="250" w:lineRule="exact"/>
              <w:ind w:left="10" w:hanging="10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Требования        к        информационно-образовательной       среде       основной образовательной     программы     общего образования </w:t>
            </w:r>
          </w:p>
        </w:tc>
        <w:tc>
          <w:tcPr>
            <w:tcW w:w="6521" w:type="dxa"/>
            <w:shd w:val="clear" w:color="auto" w:fill="auto"/>
          </w:tcPr>
          <w:p w:rsidR="00FD5A95" w:rsidRPr="00106830" w:rsidRDefault="00FD5A95" w:rsidP="00EC4661">
            <w:pPr>
              <w:pStyle w:val="Style15"/>
              <w:widowControl/>
              <w:snapToGrid w:val="0"/>
              <w:ind w:left="19" w:hanging="19"/>
              <w:rPr>
                <w:rStyle w:val="FontStyle41"/>
              </w:rPr>
            </w:pPr>
            <w:r w:rsidRPr="00106830">
              <w:rPr>
                <w:rStyle w:val="FontStyle41"/>
              </w:rPr>
              <w:t>Информационно-образовательная   среда   образовательного учреждения обеспечивает:</w:t>
            </w:r>
          </w:p>
          <w:p w:rsidR="00FD5A95" w:rsidRPr="00106830" w:rsidRDefault="00FD5A95" w:rsidP="00EC4661">
            <w:pPr>
              <w:pStyle w:val="Style15"/>
              <w:widowControl/>
              <w:ind w:left="10" w:hanging="10"/>
              <w:rPr>
                <w:rStyle w:val="FontStyle41"/>
              </w:rPr>
            </w:pPr>
            <w:r w:rsidRPr="00106830">
              <w:rPr>
                <w:rStyle w:val="FontStyle41"/>
              </w:rPr>
              <w:t>- информационно-методическую поддержку образовате</w:t>
            </w:r>
            <w:r w:rsidR="009F6AF7">
              <w:rPr>
                <w:rStyle w:val="FontStyle41"/>
              </w:rPr>
              <w:t>льного процесса и его ресурсное</w:t>
            </w:r>
            <w:r w:rsidRPr="00106830">
              <w:rPr>
                <w:rStyle w:val="FontStyle41"/>
              </w:rPr>
              <w:t xml:space="preserve"> обеспечение;</w:t>
            </w:r>
          </w:p>
        </w:tc>
        <w:tc>
          <w:tcPr>
            <w:tcW w:w="4834" w:type="dxa"/>
            <w:shd w:val="clear" w:color="auto" w:fill="auto"/>
          </w:tcPr>
          <w:p w:rsidR="00FD5A95" w:rsidRPr="00106830" w:rsidRDefault="00FD5A95" w:rsidP="00CD2D62">
            <w:pPr>
              <w:pStyle w:val="Style13"/>
              <w:widowControl/>
              <w:tabs>
                <w:tab w:val="left" w:pos="240"/>
              </w:tabs>
              <w:snapToGrid w:val="0"/>
              <w:spacing w:after="8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1) Через интернет-ресурсы:</w:t>
            </w:r>
          </w:p>
          <w:p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портал «Российское образование» </w:t>
            </w:r>
            <w:hyperlink r:id="rId11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www.edu.ru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D5A95" w:rsidRPr="00106830" w:rsidRDefault="00FD5A95" w:rsidP="00CD2D62">
            <w:pPr>
              <w:pStyle w:val="Style13"/>
              <w:widowControl/>
              <w:tabs>
                <w:tab w:val="left" w:pos="240"/>
              </w:tabs>
              <w:spacing w:after="8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- Российский общеобразовательный портал </w:t>
            </w:r>
            <w:hyperlink r:id="rId12" w:anchor="_blank" w:history="1">
              <w:r w:rsidRPr="00106830">
                <w:rPr>
                  <w:rStyle w:val="a6"/>
                  <w:sz w:val="20"/>
                  <w:szCs w:val="20"/>
                </w:rPr>
                <w:t>www.school.edu.ru</w:t>
              </w:r>
            </w:hyperlink>
            <w:r w:rsidRPr="00106830">
              <w:rPr>
                <w:sz w:val="20"/>
                <w:szCs w:val="20"/>
              </w:rPr>
              <w:t>,</w:t>
            </w:r>
          </w:p>
          <w:p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Единая Интернет-колллекция цифровых образовательных ресурсов (ЦОР) </w:t>
            </w:r>
            <w:hyperlink r:id="rId13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www.school-collection.edu.ru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центр информационно-образовательных ресурсов </w:t>
            </w:r>
            <w:hyperlink r:id="rId14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http://fcior.edu.ru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FD5A95" w:rsidRPr="008A201E" w:rsidRDefault="00FD5A95" w:rsidP="00CD2D62">
            <w:pPr>
              <w:pStyle w:val="af"/>
              <w:tabs>
                <w:tab w:val="left" w:pos="240"/>
              </w:tabs>
              <w:spacing w:before="0" w:after="80"/>
              <w:rPr>
                <w:sz w:val="20"/>
                <w:szCs w:val="20"/>
              </w:rPr>
            </w:pPr>
            <w:r w:rsidRPr="00106830">
              <w:rPr>
                <w:rStyle w:val="a7"/>
                <w:sz w:val="20"/>
                <w:szCs w:val="20"/>
              </w:rPr>
              <w:t>- Открытые интернет-проекты</w:t>
            </w:r>
            <w:r w:rsidR="008A201E">
              <w:rPr>
                <w:rStyle w:val="a7"/>
                <w:sz w:val="20"/>
                <w:szCs w:val="20"/>
              </w:rPr>
              <w:t>:</w:t>
            </w:r>
          </w:p>
          <w:p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Издательство «БИНОМ. Лаборатория знаний, сайт «Методическая служба» </w:t>
            </w:r>
            <w:hyperlink r:id="rId15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http://metodist.lbz.ru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FD5A95" w:rsidRPr="00867195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Фестиваль педагогических идей «Открытый урок» </w:t>
            </w:r>
            <w:hyperlink r:id="rId16" w:history="1">
              <w:r w:rsidR="008A201E" w:rsidRPr="009509B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</w:t>
              </w:r>
              <w:r w:rsidR="008A201E" w:rsidRPr="009509B4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urok</w:t>
              </w:r>
              <w:r w:rsidR="008A201E" w:rsidRPr="009509B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.1sept.ru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Учительский портал </w:t>
            </w:r>
            <w:hyperlink r:id="rId17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http://www.uchportal.ru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Проект «Начальная школа» </w:t>
            </w:r>
            <w:hyperlink r:id="rId18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http://www.nachalka.info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Проект «Началка» </w:t>
            </w:r>
            <w:hyperlink r:id="rId19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http://www.nachalka.com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Проект «Элементы большой науки» </w:t>
            </w:r>
            <w:hyperlink r:id="rId20" w:anchor="_blank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http://www.elementy.ru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FD5A95" w:rsidRPr="00106830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Национальный Открытый Университет «Интуит» </w:t>
            </w:r>
            <w:hyperlink r:id="rId21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intuit</w:t>
              </w:r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D5A95" w:rsidRDefault="00FD5A95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- Образовательная галактика  </w:t>
            </w:r>
            <w:r w:rsidRPr="001068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22" w:history="1">
              <w:r w:rsidRPr="0010683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http://edugalaxy.intel.ru/</w:t>
              </w:r>
            </w:hyperlink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201E" w:rsidRDefault="008A201E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sdamgia</w:t>
            </w:r>
            <w:r w:rsidRPr="000B0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8A201E" w:rsidRDefault="008A201E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Uchi</w:t>
            </w:r>
            <w:r w:rsidRPr="000B0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8A201E" w:rsidRPr="000B036E" w:rsidRDefault="008A201E" w:rsidP="00CD2D62">
            <w:pPr>
              <w:tabs>
                <w:tab w:val="left" w:pos="24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0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 w:rsidRPr="000B0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0B0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FD5A95" w:rsidRPr="00106830" w:rsidRDefault="008A201E" w:rsidP="00CD2D62">
            <w:pPr>
              <w:pStyle w:val="Style13"/>
              <w:widowControl/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D5A95" w:rsidRPr="00106830">
              <w:rPr>
                <w:sz w:val="20"/>
                <w:szCs w:val="20"/>
              </w:rPr>
              <w:t>) Через периодические издания</w:t>
            </w:r>
          </w:p>
        </w:tc>
      </w:tr>
      <w:tr w:rsidR="00FD5A95" w:rsidRPr="00106830" w:rsidTr="00392F2E">
        <w:tc>
          <w:tcPr>
            <w:tcW w:w="3402" w:type="dxa"/>
            <w:vMerge/>
            <w:shd w:val="clear" w:color="auto" w:fill="auto"/>
          </w:tcPr>
          <w:p w:rsidR="00FD5A95" w:rsidRPr="00106830" w:rsidRDefault="00FD5A95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FD5A95" w:rsidRPr="00106830" w:rsidRDefault="00FD5A95" w:rsidP="00EC4661">
            <w:pPr>
              <w:pStyle w:val="Style15"/>
              <w:widowControl/>
              <w:snapToGrid w:val="0"/>
              <w:spacing w:line="259" w:lineRule="exact"/>
              <w:ind w:right="-40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4834" w:type="dxa"/>
            <w:shd w:val="clear" w:color="auto" w:fill="auto"/>
          </w:tcPr>
          <w:p w:rsidR="00FD5A95" w:rsidRPr="00106830" w:rsidRDefault="00FD5A95" w:rsidP="00EC4661">
            <w:pPr>
              <w:pStyle w:val="Style13"/>
              <w:widowControl/>
              <w:snapToGrid w:val="0"/>
              <w:rPr>
                <w:color w:val="000000"/>
                <w:sz w:val="20"/>
                <w:szCs w:val="20"/>
              </w:rPr>
            </w:pPr>
            <w:r w:rsidRPr="00106830">
              <w:rPr>
                <w:color w:val="000000"/>
                <w:sz w:val="20"/>
                <w:szCs w:val="20"/>
              </w:rPr>
              <w:t>Ведется</w:t>
            </w:r>
          </w:p>
        </w:tc>
      </w:tr>
      <w:tr w:rsidR="00FD5A95" w:rsidRPr="00106830" w:rsidTr="00392F2E">
        <w:tc>
          <w:tcPr>
            <w:tcW w:w="3402" w:type="dxa"/>
            <w:vMerge/>
            <w:shd w:val="clear" w:color="auto" w:fill="auto"/>
          </w:tcPr>
          <w:p w:rsidR="00FD5A95" w:rsidRPr="00106830" w:rsidRDefault="00FD5A95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FD5A95" w:rsidRPr="00106830" w:rsidRDefault="00FD5A95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- мониторинг здоровья обучающихся;</w:t>
            </w:r>
          </w:p>
        </w:tc>
        <w:tc>
          <w:tcPr>
            <w:tcW w:w="4834" w:type="dxa"/>
            <w:shd w:val="clear" w:color="auto" w:fill="auto"/>
          </w:tcPr>
          <w:p w:rsidR="00FD5A95" w:rsidRPr="00106830" w:rsidRDefault="00FD5A95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Ведется </w:t>
            </w:r>
          </w:p>
        </w:tc>
      </w:tr>
      <w:tr w:rsidR="00FD5A95" w:rsidRPr="00106830" w:rsidTr="00392F2E"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FD5A95" w:rsidRPr="00106830" w:rsidRDefault="00FD5A95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FD5A95" w:rsidRPr="00106830" w:rsidRDefault="00FD5A95" w:rsidP="00EC4661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современные процедуры создания, поиска, сбора, анализа, обработки, хранения и представления информации;</w:t>
            </w:r>
          </w:p>
        </w:tc>
        <w:tc>
          <w:tcPr>
            <w:tcW w:w="4834" w:type="dxa"/>
            <w:shd w:val="clear" w:color="auto" w:fill="auto"/>
          </w:tcPr>
          <w:p w:rsidR="00FD5A95" w:rsidRPr="00106830" w:rsidRDefault="00FD5A95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 Создание текстовых, графических объектов, создание презентаций;</w:t>
            </w:r>
          </w:p>
          <w:p w:rsidR="00FD5A95" w:rsidRPr="00106830" w:rsidRDefault="00FD5A95" w:rsidP="00EC4661">
            <w:pPr>
              <w:pStyle w:val="Style13"/>
              <w:widowControl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 поиск информации в Интернете;</w:t>
            </w:r>
          </w:p>
          <w:p w:rsidR="00FD5A95" w:rsidRPr="00106830" w:rsidRDefault="00FD5A95" w:rsidP="00EC4661">
            <w:pPr>
              <w:pStyle w:val="Style13"/>
              <w:widowControl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 работа в локальной сети.</w:t>
            </w:r>
          </w:p>
        </w:tc>
      </w:tr>
      <w:tr w:rsidR="00106830" w:rsidRPr="00106830" w:rsidTr="00EC4661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ind w:right="1181"/>
              <w:rPr>
                <w:rStyle w:val="FontStyle41"/>
              </w:rPr>
            </w:pPr>
            <w:r w:rsidRPr="00106830">
              <w:rPr>
                <w:rStyle w:val="FontStyle41"/>
              </w:rPr>
              <w:t>- дистанционное взаимодействие всех участников образовательного процесса:</w:t>
            </w:r>
          </w:p>
        </w:tc>
        <w:tc>
          <w:tcPr>
            <w:tcW w:w="4834" w:type="dxa"/>
            <w:shd w:val="clear" w:color="auto" w:fill="auto"/>
          </w:tcPr>
          <w:p w:rsidR="00106830" w:rsidRPr="00106830" w:rsidRDefault="00C75871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школьный сайт,</w:t>
            </w:r>
            <w:r w:rsidR="00106830" w:rsidRPr="00106830">
              <w:rPr>
                <w:sz w:val="20"/>
                <w:szCs w:val="20"/>
              </w:rPr>
              <w:t xml:space="preserve"> электронную почту</w:t>
            </w:r>
            <w:r>
              <w:rPr>
                <w:sz w:val="20"/>
                <w:szCs w:val="20"/>
              </w:rPr>
              <w:t xml:space="preserve">, </w:t>
            </w:r>
            <w:r w:rsidRPr="00106830">
              <w:rPr>
                <w:sz w:val="20"/>
                <w:szCs w:val="20"/>
              </w:rPr>
              <w:t>электронный дневник</w:t>
            </w:r>
          </w:p>
        </w:tc>
      </w:tr>
      <w:tr w:rsidR="00106830" w:rsidRPr="00106830" w:rsidTr="00EC4661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а) обучающихся, их родителей (законных представителей),</w:t>
            </w: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Ознакомление с информацией о происходящих в школе события</w:t>
            </w:r>
            <w:r w:rsidR="0098776A">
              <w:rPr>
                <w:sz w:val="20"/>
                <w:szCs w:val="20"/>
              </w:rPr>
              <w:t>х через школьный сайт,</w:t>
            </w:r>
            <w:r w:rsidRPr="00106830">
              <w:rPr>
                <w:sz w:val="20"/>
                <w:szCs w:val="20"/>
              </w:rPr>
              <w:t xml:space="preserve"> электронную почту, электронный дневник</w:t>
            </w:r>
          </w:p>
        </w:tc>
      </w:tr>
      <w:tr w:rsidR="00106830" w:rsidRPr="00106830" w:rsidTr="00EC4661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б) педагогических работников,</w:t>
            </w: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Ознакомление с информацией о происходящих в школ</w:t>
            </w:r>
            <w:r w:rsidR="0098776A">
              <w:rPr>
                <w:sz w:val="20"/>
                <w:szCs w:val="20"/>
              </w:rPr>
              <w:t>е событиях через школьный сайт,</w:t>
            </w:r>
            <w:r w:rsidRPr="00106830">
              <w:rPr>
                <w:sz w:val="20"/>
                <w:szCs w:val="20"/>
              </w:rPr>
              <w:t xml:space="preserve"> электронную почту, электронный дневник</w:t>
            </w:r>
          </w:p>
        </w:tc>
      </w:tr>
      <w:tr w:rsidR="00106830" w:rsidRPr="00106830" w:rsidTr="00EC4661">
        <w:trPr>
          <w:trHeight w:val="22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в) органов управления в сфере образования,</w:t>
            </w:r>
          </w:p>
        </w:tc>
        <w:tc>
          <w:tcPr>
            <w:tcW w:w="4834" w:type="dxa"/>
            <w:vMerge w:val="restart"/>
            <w:shd w:val="clear" w:color="auto" w:fill="auto"/>
            <w:vAlign w:val="center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Получение информации по электронной почте</w:t>
            </w:r>
          </w:p>
        </w:tc>
      </w:tr>
      <w:tr w:rsidR="00106830" w:rsidRPr="00106830" w:rsidTr="00EC4661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г) общественности,</w:t>
            </w:r>
          </w:p>
        </w:tc>
        <w:tc>
          <w:tcPr>
            <w:tcW w:w="4834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06830" w:rsidRPr="00106830" w:rsidTr="00EC4661">
        <w:trPr>
          <w:trHeight w:val="249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д) учреждений дополнительного образования детей;</w:t>
            </w:r>
          </w:p>
        </w:tc>
        <w:tc>
          <w:tcPr>
            <w:tcW w:w="4834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- % педагогических, руководящих работников образовательного учреждения компетентных в решении профессиональных задач с применением ИКТ;</w:t>
            </w: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100%</w:t>
            </w:r>
          </w:p>
        </w:tc>
      </w:tr>
      <w:tr w:rsidR="00106830" w:rsidRPr="00106830" w:rsidTr="00EC4661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- поддержку применения ИКТ</w:t>
            </w: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100% обеспечена поддержка</w:t>
            </w:r>
          </w:p>
        </w:tc>
      </w:tr>
      <w:tr w:rsidR="00106830" w:rsidRPr="00106830" w:rsidTr="00EC4661">
        <w:trPr>
          <w:trHeight w:val="438"/>
        </w:trPr>
        <w:tc>
          <w:tcPr>
            <w:tcW w:w="34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left="10" w:hanging="10"/>
              <w:rPr>
                <w:rStyle w:val="FontStyle41"/>
              </w:rPr>
            </w:pPr>
            <w:r w:rsidRPr="00106830">
              <w:rPr>
                <w:rStyle w:val="FontStyle41"/>
              </w:rPr>
              <w:t>Требования к м</w:t>
            </w:r>
            <w:r w:rsidR="009E54AF">
              <w:rPr>
                <w:rStyle w:val="FontStyle41"/>
              </w:rPr>
              <w:t>атериально-техническим условиям</w:t>
            </w:r>
            <w:r w:rsidRPr="00106830">
              <w:rPr>
                <w:rStyle w:val="FontStyle41"/>
              </w:rPr>
              <w:t xml:space="preserve"> реализации        основных образовательных  программ   в части наличия автоматизированных рабочих мест педагогических работников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106830" w:rsidRPr="00150657" w:rsidRDefault="00106830" w:rsidP="00150657">
            <w:pPr>
              <w:pStyle w:val="Style15"/>
              <w:widowControl/>
              <w:snapToGrid w:val="0"/>
            </w:pPr>
            <w:r w:rsidRPr="00106830">
              <w:rPr>
                <w:rStyle w:val="FontStyle41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1-4 классы – 88%</w:t>
            </w:r>
          </w:p>
        </w:tc>
      </w:tr>
      <w:tr w:rsidR="00106830" w:rsidRPr="00106830" w:rsidTr="00EC4661">
        <w:trPr>
          <w:trHeight w:val="383"/>
        </w:trPr>
        <w:tc>
          <w:tcPr>
            <w:tcW w:w="3402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left="10" w:hanging="10"/>
              <w:rPr>
                <w:rStyle w:val="FontStyle41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rPr>
                <w:rStyle w:val="FontStyle41"/>
              </w:rPr>
            </w:pP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5-9 классы – 93% </w:t>
            </w:r>
          </w:p>
        </w:tc>
      </w:tr>
      <w:tr w:rsidR="00106830" w:rsidRPr="00106830" w:rsidTr="00150657">
        <w:trPr>
          <w:trHeight w:val="393"/>
        </w:trPr>
        <w:tc>
          <w:tcPr>
            <w:tcW w:w="3402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left="10" w:hanging="10"/>
              <w:rPr>
                <w:rStyle w:val="FontStyle41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rPr>
                <w:rStyle w:val="FontStyle41"/>
              </w:rPr>
            </w:pP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10-11 классы – 100% </w:t>
            </w:r>
          </w:p>
        </w:tc>
      </w:tr>
      <w:tr w:rsidR="00106830" w:rsidRPr="00106830" w:rsidTr="001946FE">
        <w:trPr>
          <w:trHeight w:val="274"/>
        </w:trPr>
        <w:tc>
          <w:tcPr>
            <w:tcW w:w="3402" w:type="dxa"/>
            <w:vMerge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483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13 кабинетов – 93%</w:t>
            </w:r>
          </w:p>
        </w:tc>
      </w:tr>
      <w:tr w:rsidR="00106830" w:rsidRPr="00106830" w:rsidTr="00EC4661">
        <w:tc>
          <w:tcPr>
            <w:tcW w:w="9923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Наличие/отсутствие внутренней локальной сети</w:t>
            </w:r>
          </w:p>
        </w:tc>
        <w:tc>
          <w:tcPr>
            <w:tcW w:w="4834" w:type="dxa"/>
            <w:shd w:val="clear" w:color="auto" w:fill="auto"/>
          </w:tcPr>
          <w:p w:rsidR="00106830" w:rsidRPr="001946FE" w:rsidRDefault="001946FE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Имеется, подключено 41</w:t>
            </w:r>
            <w:r w:rsidR="00106830" w:rsidRPr="001946FE">
              <w:rPr>
                <w:sz w:val="20"/>
                <w:szCs w:val="20"/>
              </w:rPr>
              <w:t xml:space="preserve"> компьютер</w:t>
            </w:r>
          </w:p>
        </w:tc>
      </w:tr>
    </w:tbl>
    <w:p w:rsidR="00FB7DEB" w:rsidRDefault="00FB7DEB" w:rsidP="00106830">
      <w:pPr>
        <w:pStyle w:val="Style12"/>
        <w:widowControl/>
        <w:rPr>
          <w:rStyle w:val="FontStyle37"/>
        </w:rPr>
      </w:pPr>
    </w:p>
    <w:p w:rsidR="00106830" w:rsidRPr="00362935" w:rsidRDefault="00106830" w:rsidP="00106830">
      <w:pPr>
        <w:pStyle w:val="Style12"/>
        <w:widowControl/>
        <w:rPr>
          <w:rStyle w:val="FontStyle37"/>
        </w:rPr>
      </w:pPr>
      <w:r w:rsidRPr="00362935">
        <w:rPr>
          <w:rStyle w:val="FontStyle37"/>
        </w:rPr>
        <w:t>3.4.4.   Учебно-методическое и информационное обеспечение реализации основной образовательной программы общего образования</w:t>
      </w:r>
    </w:p>
    <w:p w:rsidR="00150657" w:rsidRPr="00106830" w:rsidRDefault="00150657" w:rsidP="00106830">
      <w:pPr>
        <w:pStyle w:val="Style12"/>
        <w:widowControl/>
        <w:rPr>
          <w:rStyle w:val="FontStyle37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4"/>
        <w:gridCol w:w="6096"/>
        <w:gridCol w:w="2837"/>
        <w:gridCol w:w="1801"/>
      </w:tblGrid>
      <w:tr w:rsidR="00106830" w:rsidRPr="00106830" w:rsidTr="00EC4661">
        <w:tc>
          <w:tcPr>
            <w:tcW w:w="10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4"/>
              <w:widowControl/>
              <w:snapToGrid w:val="0"/>
              <w:ind w:left="4392"/>
              <w:rPr>
                <w:rStyle w:val="FontStyle36"/>
              </w:rPr>
            </w:pPr>
            <w:r w:rsidRPr="00106830">
              <w:rPr>
                <w:rStyle w:val="FontStyle36"/>
              </w:rPr>
              <w:t>Показатель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4"/>
              <w:widowControl/>
              <w:snapToGrid w:val="0"/>
              <w:spacing w:line="254" w:lineRule="exact"/>
              <w:ind w:left="634"/>
              <w:rPr>
                <w:rStyle w:val="FontStyle36"/>
              </w:rPr>
            </w:pPr>
            <w:r w:rsidRPr="00106830">
              <w:rPr>
                <w:rStyle w:val="FontStyle36"/>
              </w:rPr>
              <w:t>Фактический показатель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0"/>
              <w:widowControl/>
              <w:snapToGrid w:val="0"/>
              <w:jc w:val="center"/>
              <w:rPr>
                <w:rStyle w:val="FontStyle34"/>
                <w:sz w:val="20"/>
                <w:szCs w:val="20"/>
              </w:rPr>
            </w:pPr>
            <w:r w:rsidRPr="00106830">
              <w:rPr>
                <w:rStyle w:val="FontStyle34"/>
                <w:sz w:val="20"/>
                <w:szCs w:val="20"/>
              </w:rPr>
              <w:t>%</w:t>
            </w:r>
          </w:p>
          <w:p w:rsidR="00106830" w:rsidRPr="00106830" w:rsidRDefault="00106830" w:rsidP="00EC4661">
            <w:pPr>
              <w:pStyle w:val="Style14"/>
              <w:widowControl/>
              <w:rPr>
                <w:rStyle w:val="FontStyle36"/>
              </w:rPr>
            </w:pPr>
            <w:r w:rsidRPr="00106830">
              <w:rPr>
                <w:rStyle w:val="FontStyle36"/>
              </w:rPr>
              <w:t>оснащенности</w:t>
            </w:r>
          </w:p>
        </w:tc>
      </w:tr>
      <w:tr w:rsidR="00106830" w:rsidRPr="00106830" w:rsidTr="00EC4661"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014DA8" w:rsidP="00EC4661">
            <w:pPr>
              <w:pStyle w:val="Style15"/>
              <w:widowControl/>
              <w:snapToGrid w:val="0"/>
              <w:spacing w:line="250" w:lineRule="exact"/>
              <w:ind w:left="5" w:hanging="5"/>
              <w:rPr>
                <w:rStyle w:val="FontStyle41"/>
              </w:rPr>
            </w:pPr>
            <w:r>
              <w:rPr>
                <w:rStyle w:val="FontStyle41"/>
              </w:rPr>
              <w:t>Учебная,</w:t>
            </w:r>
            <w:r w:rsidR="00106830" w:rsidRPr="00106830">
              <w:rPr>
                <w:rStyle w:val="FontStyle41"/>
              </w:rPr>
              <w:t xml:space="preserve"> учебно-методическая литература     и     иные     библиотечно-информационные ресурсы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Обеспечение 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color w:val="000000"/>
                <w:sz w:val="20"/>
                <w:szCs w:val="20"/>
              </w:rPr>
            </w:pPr>
            <w:r w:rsidRPr="00106830">
              <w:rPr>
                <w:color w:val="000000"/>
                <w:sz w:val="20"/>
                <w:szCs w:val="20"/>
              </w:rPr>
              <w:t>Электронно-образовательные ресурсы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100%</w:t>
            </w:r>
          </w:p>
        </w:tc>
      </w:tr>
      <w:tr w:rsidR="00106830" w:rsidRPr="00106830" w:rsidTr="00EC4661">
        <w:tc>
          <w:tcPr>
            <w:tcW w:w="41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Укомплектованность печатными и электронными информационно-образовательными ресурсами по всем предметам учебного плана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9D2557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6455</w:t>
            </w:r>
            <w:r w:rsidR="00106830" w:rsidRPr="00106830">
              <w:rPr>
                <w:sz w:val="20"/>
                <w:szCs w:val="20"/>
              </w:rPr>
              <w:t xml:space="preserve"> экз. </w:t>
            </w:r>
            <w:r w:rsidR="00317C05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123</w:t>
            </w:r>
            <w:r w:rsidR="00D7002F" w:rsidRPr="00D7002F">
              <w:rPr>
                <w:sz w:val="20"/>
                <w:szCs w:val="20"/>
              </w:rPr>
              <w:t xml:space="preserve">3 </w:t>
            </w:r>
            <w:r w:rsidR="007A067C">
              <w:rPr>
                <w:sz w:val="20"/>
                <w:szCs w:val="20"/>
              </w:rPr>
              <w:t>экз.метод.лит-ры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100%   </w:t>
            </w:r>
          </w:p>
        </w:tc>
      </w:tr>
      <w:tr w:rsidR="00106830" w:rsidRPr="00106830" w:rsidTr="00EC4661">
        <w:tc>
          <w:tcPr>
            <w:tcW w:w="41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45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Наличие интерактивного электронного конвента по всем учебным предметам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Практически по всем предметам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41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Обеспеченность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ООП, соответствующими ФГОС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ED0FF8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7368</w:t>
            </w:r>
            <w:r w:rsidR="00106830" w:rsidRPr="00106830">
              <w:rPr>
                <w:sz w:val="20"/>
                <w:szCs w:val="20"/>
              </w:rPr>
              <w:t xml:space="preserve">экз. для обучающихся по ФГОС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100%</w:t>
            </w:r>
          </w:p>
        </w:tc>
      </w:tr>
      <w:tr w:rsidR="00106830" w:rsidRPr="00106830" w:rsidTr="00EC4661">
        <w:tc>
          <w:tcPr>
            <w:tcW w:w="41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Обеспеченность официальными периодическими, справочно-библиографическими изданиями, научной литературой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100% </w:t>
            </w:r>
          </w:p>
        </w:tc>
      </w:tr>
    </w:tbl>
    <w:p w:rsidR="00106830" w:rsidRPr="00106830" w:rsidRDefault="00106830" w:rsidP="00106830">
      <w:pPr>
        <w:pStyle w:val="Style10"/>
        <w:widowControl/>
        <w:tabs>
          <w:tab w:val="left" w:leader="underscore" w:pos="14587"/>
        </w:tabs>
        <w:rPr>
          <w:rStyle w:val="FontStyle38"/>
        </w:rPr>
      </w:pPr>
    </w:p>
    <w:p w:rsidR="00FC71AC" w:rsidRDefault="00FC71AC" w:rsidP="00150657">
      <w:pPr>
        <w:pStyle w:val="Style10"/>
        <w:widowControl/>
        <w:tabs>
          <w:tab w:val="left" w:leader="underscore" w:pos="14587"/>
        </w:tabs>
        <w:jc w:val="center"/>
        <w:rPr>
          <w:rStyle w:val="FontStyle38"/>
        </w:rPr>
      </w:pPr>
    </w:p>
    <w:p w:rsidR="00FC71AC" w:rsidRDefault="00FC71AC" w:rsidP="00150657">
      <w:pPr>
        <w:pStyle w:val="Style10"/>
        <w:widowControl/>
        <w:tabs>
          <w:tab w:val="left" w:leader="underscore" w:pos="14587"/>
        </w:tabs>
        <w:jc w:val="center"/>
        <w:rPr>
          <w:rStyle w:val="FontStyle38"/>
        </w:rPr>
      </w:pPr>
    </w:p>
    <w:p w:rsidR="00FC71AC" w:rsidRDefault="00FC71AC" w:rsidP="00150657">
      <w:pPr>
        <w:pStyle w:val="Style10"/>
        <w:widowControl/>
        <w:tabs>
          <w:tab w:val="left" w:leader="underscore" w:pos="14587"/>
        </w:tabs>
        <w:jc w:val="center"/>
        <w:rPr>
          <w:rStyle w:val="FontStyle38"/>
        </w:rPr>
      </w:pPr>
    </w:p>
    <w:p w:rsidR="00FC71AC" w:rsidRDefault="00FC71AC" w:rsidP="00150657">
      <w:pPr>
        <w:pStyle w:val="Style10"/>
        <w:widowControl/>
        <w:tabs>
          <w:tab w:val="left" w:leader="underscore" w:pos="14587"/>
        </w:tabs>
        <w:jc w:val="center"/>
        <w:rPr>
          <w:rStyle w:val="FontStyle38"/>
        </w:rPr>
      </w:pPr>
    </w:p>
    <w:p w:rsidR="00FC71AC" w:rsidRDefault="00FC71AC" w:rsidP="00150657">
      <w:pPr>
        <w:pStyle w:val="Style10"/>
        <w:widowControl/>
        <w:tabs>
          <w:tab w:val="left" w:leader="underscore" w:pos="14587"/>
        </w:tabs>
        <w:jc w:val="center"/>
        <w:rPr>
          <w:rStyle w:val="FontStyle38"/>
        </w:rPr>
      </w:pPr>
    </w:p>
    <w:p w:rsidR="00590A45" w:rsidRPr="00362935" w:rsidRDefault="00106830" w:rsidP="00150657">
      <w:pPr>
        <w:pStyle w:val="Style10"/>
        <w:widowControl/>
        <w:tabs>
          <w:tab w:val="left" w:leader="underscore" w:pos="14587"/>
        </w:tabs>
        <w:jc w:val="center"/>
        <w:rPr>
          <w:rStyle w:val="FontStyle38"/>
        </w:rPr>
      </w:pPr>
      <w:r w:rsidRPr="00362935">
        <w:rPr>
          <w:rStyle w:val="FontStyle38"/>
        </w:rPr>
        <w:lastRenderedPageBreak/>
        <w:t>4. Содержание образовательного процесса</w:t>
      </w:r>
    </w:p>
    <w:p w:rsidR="00106830" w:rsidRPr="00362935" w:rsidRDefault="00106830" w:rsidP="00106830">
      <w:pPr>
        <w:pStyle w:val="Style10"/>
        <w:widowControl/>
        <w:tabs>
          <w:tab w:val="left" w:leader="underscore" w:pos="14587"/>
        </w:tabs>
        <w:rPr>
          <w:rStyle w:val="FontStyle38"/>
        </w:rPr>
      </w:pPr>
      <w:r w:rsidRPr="00362935">
        <w:rPr>
          <w:rStyle w:val="FontStyle37"/>
        </w:rPr>
        <w:t xml:space="preserve">4.1.   </w:t>
      </w:r>
      <w:r w:rsidRPr="00362935">
        <w:rPr>
          <w:rStyle w:val="FontStyle38"/>
        </w:rPr>
        <w:t>Основные образовательные программы, реализуемые в школе</w:t>
      </w:r>
    </w:p>
    <w:p w:rsidR="00106830" w:rsidRPr="00106830" w:rsidRDefault="00106830" w:rsidP="00106830">
      <w:pPr>
        <w:pStyle w:val="Style10"/>
        <w:widowControl/>
        <w:tabs>
          <w:tab w:val="left" w:leader="underscore" w:pos="14587"/>
        </w:tabs>
        <w:rPr>
          <w:rStyle w:val="FontStyle38"/>
        </w:rPr>
      </w:pPr>
    </w:p>
    <w:tbl>
      <w:tblPr>
        <w:tblW w:w="1475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14"/>
        <w:gridCol w:w="6662"/>
        <w:gridCol w:w="3981"/>
      </w:tblGrid>
      <w:tr w:rsidR="00106830" w:rsidRPr="00106830" w:rsidTr="00EC4661">
        <w:tc>
          <w:tcPr>
            <w:tcW w:w="10776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14"/>
              <w:widowControl/>
              <w:snapToGrid w:val="0"/>
              <w:ind w:left="4675"/>
              <w:rPr>
                <w:rStyle w:val="FontStyle36"/>
              </w:rPr>
            </w:pPr>
            <w:r w:rsidRPr="00106830">
              <w:rPr>
                <w:rStyle w:val="FontStyle36"/>
              </w:rPr>
              <w:t>Показатель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pStyle w:val="Style3"/>
              <w:widowControl/>
              <w:snapToGrid w:val="0"/>
              <w:spacing w:line="240" w:lineRule="exact"/>
              <w:ind w:left="446"/>
              <w:jc w:val="left"/>
              <w:rPr>
                <w:rStyle w:val="FontStyle36"/>
              </w:rPr>
            </w:pPr>
            <w:r w:rsidRPr="00106830">
              <w:rPr>
                <w:rStyle w:val="FontStyle36"/>
              </w:rPr>
              <w:t xml:space="preserve">Фактический показатель </w:t>
            </w:r>
          </w:p>
          <w:p w:rsidR="00106830" w:rsidRPr="00106830" w:rsidRDefault="00106830" w:rsidP="00EC4661">
            <w:pPr>
              <w:pStyle w:val="Style3"/>
              <w:widowControl/>
              <w:snapToGrid w:val="0"/>
              <w:spacing w:line="240" w:lineRule="exact"/>
              <w:ind w:left="446"/>
              <w:jc w:val="left"/>
              <w:rPr>
                <w:rStyle w:val="FontStyle36"/>
              </w:rPr>
            </w:pPr>
          </w:p>
          <w:p w:rsidR="00106830" w:rsidRPr="00106830" w:rsidRDefault="00106830" w:rsidP="00EC4661">
            <w:pPr>
              <w:pStyle w:val="Style3"/>
              <w:widowControl/>
              <w:snapToGrid w:val="0"/>
              <w:spacing w:line="240" w:lineRule="exact"/>
              <w:ind w:left="446"/>
              <w:jc w:val="left"/>
              <w:rPr>
                <w:rStyle w:val="FontStyle40"/>
              </w:rPr>
            </w:pPr>
          </w:p>
        </w:tc>
      </w:tr>
      <w:tr w:rsidR="00106830" w:rsidRPr="00106830" w:rsidTr="00EC4661">
        <w:tc>
          <w:tcPr>
            <w:tcW w:w="4114" w:type="dxa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С</w:t>
            </w:r>
            <w:r w:rsidR="00264230">
              <w:rPr>
                <w:rStyle w:val="FontStyle41"/>
              </w:rPr>
              <w:t>оответствие   реализуемых</w:t>
            </w:r>
            <w:r w:rsidRPr="00106830">
              <w:rPr>
                <w:rStyle w:val="FontStyle41"/>
              </w:rPr>
              <w:t xml:space="preserve"> образовательных программ  типу образовательного учреждения: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106830" w:rsidRPr="00106830" w:rsidRDefault="00106830" w:rsidP="00EC4661">
            <w:pPr>
              <w:contextualSpacing/>
              <w:jc w:val="both"/>
              <w:rPr>
                <w:rStyle w:val="FontStyle41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Утверждение педсоветом школы соответствия реализуемых образовательных программ типу образовательного учреждения </w:t>
            </w:r>
          </w:p>
        </w:tc>
        <w:tc>
          <w:tcPr>
            <w:tcW w:w="3981" w:type="dxa"/>
            <w:vMerge w:val="restart"/>
            <w:shd w:val="clear" w:color="auto" w:fill="auto"/>
          </w:tcPr>
          <w:p w:rsidR="00F002DB" w:rsidRPr="00106830" w:rsidRDefault="00F213A8" w:rsidP="00F002DB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Утверждены п</w:t>
            </w:r>
            <w:r w:rsidR="00F002DB" w:rsidRPr="00106830">
              <w:rPr>
                <w:sz w:val="20"/>
                <w:szCs w:val="20"/>
              </w:rPr>
              <w:t>ротоколом педсовета школы</w:t>
            </w:r>
          </w:p>
          <w:p w:rsidR="00106830" w:rsidRDefault="00745248" w:rsidP="00F002DB">
            <w:pPr>
              <w:pStyle w:val="Style13"/>
              <w:snapToGri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 1</w:t>
            </w:r>
            <w:r w:rsidR="00F43124">
              <w:rPr>
                <w:color w:val="000000"/>
                <w:sz w:val="20"/>
                <w:szCs w:val="20"/>
                <w:lang w:eastAsia="ru-RU"/>
              </w:rPr>
              <w:t>32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от 2</w:t>
            </w:r>
            <w:r w:rsidRPr="000B036E">
              <w:rPr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color w:val="000000"/>
                <w:sz w:val="20"/>
                <w:szCs w:val="20"/>
                <w:lang w:eastAsia="ru-RU"/>
              </w:rPr>
              <w:t>.08.</w:t>
            </w:r>
            <w:r w:rsidR="00F43124">
              <w:rPr>
                <w:color w:val="000000"/>
                <w:sz w:val="20"/>
                <w:szCs w:val="20"/>
                <w:lang w:eastAsia="ru-RU"/>
              </w:rPr>
              <w:t>2021</w:t>
            </w:r>
            <w:r w:rsidR="00F002DB" w:rsidRPr="00106830">
              <w:rPr>
                <w:color w:val="000000"/>
                <w:sz w:val="20"/>
                <w:szCs w:val="20"/>
                <w:lang w:eastAsia="ru-RU"/>
              </w:rPr>
              <w:t xml:space="preserve"> г.</w:t>
            </w:r>
            <w:r w:rsidR="00F002DB">
              <w:rPr>
                <w:color w:val="000000"/>
                <w:sz w:val="20"/>
                <w:szCs w:val="20"/>
                <w:lang w:eastAsia="ru-RU"/>
              </w:rPr>
              <w:t>;</w:t>
            </w:r>
          </w:p>
          <w:p w:rsidR="00F002DB" w:rsidRPr="00106830" w:rsidRDefault="00F002DB" w:rsidP="007D197A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06830" w:rsidRPr="00106830" w:rsidTr="00EC4661">
        <w:trPr>
          <w:trHeight w:val="80"/>
        </w:trPr>
        <w:tc>
          <w:tcPr>
            <w:tcW w:w="4114" w:type="dxa"/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4114" w:type="dxa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ind w:left="10" w:hanging="10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Преемственность основных общеобразовательных программ </w:t>
            </w:r>
          </w:p>
        </w:tc>
        <w:tc>
          <w:tcPr>
            <w:tcW w:w="6662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Соблюдена преемственность основных образовательных программ начального общего, основного общего, среднего общего образования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pStyle w:val="Style18"/>
              <w:snapToGrid w:val="0"/>
              <w:ind w:left="5" w:hanging="5"/>
              <w:jc w:val="both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Соблюдена</w:t>
            </w:r>
          </w:p>
        </w:tc>
      </w:tr>
      <w:tr w:rsidR="00106830" w:rsidRPr="00106830" w:rsidTr="00EC4661">
        <w:tc>
          <w:tcPr>
            <w:tcW w:w="4114" w:type="dxa"/>
            <w:vMerge w:val="restart"/>
            <w:shd w:val="clear" w:color="auto" w:fill="auto"/>
          </w:tcPr>
          <w:p w:rsidR="00106830" w:rsidRPr="00106830" w:rsidRDefault="00106830" w:rsidP="00150657">
            <w:pPr>
              <w:pStyle w:val="Style21"/>
              <w:widowControl/>
              <w:snapToGrid w:val="0"/>
              <w:jc w:val="left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Требования   к   структуре    основных общеобразовательных программ </w:t>
            </w:r>
          </w:p>
        </w:tc>
        <w:tc>
          <w:tcPr>
            <w:tcW w:w="6662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Структура осн</w:t>
            </w:r>
            <w:r w:rsidR="002E7CD7">
              <w:rPr>
                <w:rStyle w:val="FontStyle41"/>
              </w:rPr>
              <w:t>овной образовательной программы</w:t>
            </w:r>
            <w:r w:rsidRPr="00106830">
              <w:rPr>
                <w:rStyle w:val="FontStyle41"/>
              </w:rPr>
              <w:t xml:space="preserve"> начального общего образования, основно</w:t>
            </w:r>
            <w:r w:rsidR="002E7CD7">
              <w:rPr>
                <w:rStyle w:val="FontStyle41"/>
              </w:rPr>
              <w:t>го общего образования, среднего общего</w:t>
            </w:r>
            <w:r w:rsidRPr="00106830">
              <w:rPr>
                <w:rStyle w:val="FontStyle41"/>
              </w:rPr>
              <w:t xml:space="preserve"> образования   соответствует   Федеральному государственному  </w:t>
            </w:r>
            <w:r w:rsidR="002E7CD7">
              <w:rPr>
                <w:rStyle w:val="FontStyle41"/>
              </w:rPr>
              <w:t xml:space="preserve"> образовательному   стандарту,</w:t>
            </w:r>
            <w:r w:rsidRPr="00106830">
              <w:rPr>
                <w:rStyle w:val="FontStyle41"/>
              </w:rPr>
              <w:t xml:space="preserve"> Федеральному компоненту государственного стандарта общего образования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pStyle w:val="Style18"/>
              <w:snapToGrid w:val="0"/>
              <w:ind w:left="5" w:hanging="5"/>
              <w:jc w:val="both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Соответствует</w:t>
            </w:r>
          </w:p>
        </w:tc>
      </w:tr>
      <w:tr w:rsidR="00106830" w:rsidRPr="00106830" w:rsidTr="00EC4661">
        <w:trPr>
          <w:trHeight w:val="470"/>
        </w:trPr>
        <w:tc>
          <w:tcPr>
            <w:tcW w:w="4114" w:type="dxa"/>
            <w:vMerge/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106830" w:rsidRPr="00106830" w:rsidRDefault="002E7CD7" w:rsidP="00150657">
            <w:pPr>
              <w:pStyle w:val="Style13"/>
              <w:snapToGrid w:val="0"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Выполнение требований к структуре по минимальному</w:t>
            </w:r>
            <w:r w:rsidR="00106830" w:rsidRPr="00106830">
              <w:rPr>
                <w:rStyle w:val="FontStyle41"/>
              </w:rPr>
              <w:t xml:space="preserve"> и максимальному количеству учебных часов на каждой ступени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pStyle w:val="Style18"/>
              <w:snapToGrid w:val="0"/>
              <w:ind w:left="5" w:hanging="5"/>
              <w:jc w:val="both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Выполняются</w:t>
            </w:r>
          </w:p>
          <w:p w:rsidR="00106830" w:rsidRPr="00106830" w:rsidRDefault="00106830" w:rsidP="00EC4661">
            <w:pPr>
              <w:pStyle w:val="Style18"/>
              <w:snapToGrid w:val="0"/>
              <w:ind w:left="5" w:hanging="5"/>
              <w:jc w:val="both"/>
              <w:rPr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4114" w:type="dxa"/>
            <w:vMerge w:val="restart"/>
            <w:shd w:val="clear" w:color="auto" w:fill="auto"/>
          </w:tcPr>
          <w:p w:rsidR="00106830" w:rsidRPr="00106830" w:rsidRDefault="00106830" w:rsidP="00EC4661">
            <w:pPr>
              <w:pStyle w:val="Style23"/>
              <w:widowControl/>
              <w:snapToGrid w:val="0"/>
              <w:spacing w:line="250" w:lineRule="exact"/>
              <w:ind w:firstLine="0"/>
              <w:rPr>
                <w:sz w:val="20"/>
                <w:szCs w:val="20"/>
              </w:rPr>
            </w:pPr>
            <w:r w:rsidRPr="00106830">
              <w:rPr>
                <w:rStyle w:val="FontStyle41"/>
              </w:rPr>
              <w:t>Требования к результатам    освоения основных общеобразовательных программ</w:t>
            </w:r>
          </w:p>
        </w:tc>
        <w:tc>
          <w:tcPr>
            <w:tcW w:w="6662" w:type="dxa"/>
            <w:shd w:val="clear" w:color="auto" w:fill="auto"/>
          </w:tcPr>
          <w:p w:rsidR="00106830" w:rsidRPr="00106830" w:rsidRDefault="002E7CD7" w:rsidP="00EC4661">
            <w:pPr>
              <w:pStyle w:val="Style13"/>
              <w:snapToGrid w:val="0"/>
              <w:spacing w:line="254" w:lineRule="exact"/>
              <w:ind w:firstLine="5"/>
              <w:rPr>
                <w:sz w:val="20"/>
                <w:szCs w:val="20"/>
              </w:rPr>
            </w:pPr>
            <w:r>
              <w:rPr>
                <w:rStyle w:val="FontStyle41"/>
              </w:rPr>
              <w:t>Определены</w:t>
            </w:r>
            <w:r w:rsidR="00106830" w:rsidRPr="00106830">
              <w:rPr>
                <w:rStyle w:val="FontStyle41"/>
              </w:rPr>
              <w:t xml:space="preserve"> требования к результатам    освоения основных общеобразовательных программ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pStyle w:val="Style18"/>
              <w:snapToGrid w:val="0"/>
              <w:ind w:left="5" w:hanging="5"/>
              <w:jc w:val="both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Определены</w:t>
            </w:r>
          </w:p>
        </w:tc>
      </w:tr>
      <w:tr w:rsidR="00106830" w:rsidRPr="00106830" w:rsidTr="00EC4661">
        <w:trPr>
          <w:trHeight w:val="336"/>
        </w:trPr>
        <w:tc>
          <w:tcPr>
            <w:tcW w:w="4114" w:type="dxa"/>
            <w:vMerge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spacing w:line="25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Наличие преемственности результатов для разных ступеней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pStyle w:val="Style18"/>
              <w:snapToGrid w:val="0"/>
              <w:ind w:left="5" w:hanging="5"/>
              <w:jc w:val="both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Имеется</w:t>
            </w:r>
          </w:p>
        </w:tc>
      </w:tr>
      <w:tr w:rsidR="00106830" w:rsidRPr="00106830" w:rsidTr="00EC4661">
        <w:tc>
          <w:tcPr>
            <w:tcW w:w="4114" w:type="dxa"/>
            <w:vMerge w:val="restart"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Style w:val="FontStyle41"/>
              </w:rPr>
              <w:t xml:space="preserve">Требования   к   условиям   реализации основных общеобразовательных программ </w:t>
            </w:r>
          </w:p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830" w:rsidRPr="00106830" w:rsidRDefault="00106830" w:rsidP="00EC4661">
            <w:pPr>
              <w:rPr>
                <w:rStyle w:val="FontStyle41"/>
              </w:rPr>
            </w:pPr>
          </w:p>
        </w:tc>
        <w:tc>
          <w:tcPr>
            <w:tcW w:w="6662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Определены требования к условиям реализации основной образовательной программы начального общего образования, основного общего образования, среднего общего образования: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pStyle w:val="Style18"/>
              <w:snapToGrid w:val="0"/>
              <w:ind w:left="5" w:hanging="5"/>
              <w:jc w:val="both"/>
              <w:rPr>
                <w:sz w:val="20"/>
                <w:szCs w:val="20"/>
              </w:rPr>
            </w:pPr>
          </w:p>
        </w:tc>
      </w:tr>
      <w:tr w:rsidR="00106830" w:rsidRPr="00106830" w:rsidTr="00EC4661">
        <w:tc>
          <w:tcPr>
            <w:tcW w:w="4114" w:type="dxa"/>
            <w:vMerge/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 кадровые;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Определены</w:t>
            </w:r>
          </w:p>
        </w:tc>
      </w:tr>
      <w:tr w:rsidR="00106830" w:rsidRPr="00106830" w:rsidTr="00EC4661">
        <w:tc>
          <w:tcPr>
            <w:tcW w:w="4114" w:type="dxa"/>
            <w:vMerge/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 материально-технические;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Определены</w:t>
            </w:r>
          </w:p>
        </w:tc>
      </w:tr>
      <w:tr w:rsidR="00106830" w:rsidRPr="00106830" w:rsidTr="00EC4661">
        <w:trPr>
          <w:trHeight w:val="491"/>
        </w:trPr>
        <w:tc>
          <w:tcPr>
            <w:tcW w:w="4114" w:type="dxa"/>
            <w:vMerge/>
            <w:shd w:val="clear" w:color="auto" w:fill="auto"/>
          </w:tcPr>
          <w:p w:rsidR="00106830" w:rsidRPr="00106830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 иные (информационно-образовательная среда, учебно-методическое обеспечение).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Определены</w:t>
            </w:r>
          </w:p>
        </w:tc>
      </w:tr>
      <w:tr w:rsidR="00106830" w:rsidRPr="00106830" w:rsidTr="00EC4661">
        <w:tc>
          <w:tcPr>
            <w:tcW w:w="4114" w:type="dxa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ind w:firstLine="53"/>
              <w:jc w:val="left"/>
              <w:rPr>
                <w:rStyle w:val="FontStyle41"/>
              </w:rPr>
            </w:pPr>
            <w:r w:rsidRPr="00106830">
              <w:rPr>
                <w:rStyle w:val="FontStyle41"/>
              </w:rPr>
              <w:t>Адресность основных общеобразовательных программ</w:t>
            </w:r>
          </w:p>
        </w:tc>
        <w:tc>
          <w:tcPr>
            <w:tcW w:w="6662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Учтены   потребности   и запросы   участников образовательного процесса</w:t>
            </w:r>
          </w:p>
        </w:tc>
        <w:tc>
          <w:tcPr>
            <w:tcW w:w="3981" w:type="dxa"/>
            <w:shd w:val="clear" w:color="auto" w:fill="auto"/>
          </w:tcPr>
          <w:p w:rsidR="00106830" w:rsidRPr="00106830" w:rsidRDefault="00106830" w:rsidP="00EC4661">
            <w:pPr>
              <w:pStyle w:val="Style18"/>
              <w:snapToGrid w:val="0"/>
              <w:ind w:left="5" w:hanging="5"/>
              <w:jc w:val="both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Учтены</w:t>
            </w:r>
          </w:p>
        </w:tc>
      </w:tr>
    </w:tbl>
    <w:p w:rsidR="00150657" w:rsidRDefault="00150657" w:rsidP="00106830">
      <w:pPr>
        <w:pStyle w:val="Style12"/>
        <w:widowControl/>
        <w:spacing w:before="72"/>
        <w:rPr>
          <w:rStyle w:val="FontStyle37"/>
          <w:u w:val="single"/>
        </w:rPr>
      </w:pPr>
    </w:p>
    <w:p w:rsidR="00EA3A4C" w:rsidRDefault="00EA3A4C" w:rsidP="006645FC">
      <w:pPr>
        <w:pStyle w:val="Style12"/>
        <w:widowControl/>
        <w:rPr>
          <w:rStyle w:val="FontStyle37"/>
        </w:rPr>
      </w:pPr>
    </w:p>
    <w:p w:rsidR="00106830" w:rsidRPr="00362935" w:rsidRDefault="00106830" w:rsidP="006645FC">
      <w:pPr>
        <w:pStyle w:val="Style12"/>
        <w:widowControl/>
        <w:rPr>
          <w:rStyle w:val="FontStyle37"/>
        </w:rPr>
      </w:pPr>
      <w:r w:rsidRPr="00362935">
        <w:rPr>
          <w:rStyle w:val="FontStyle37"/>
        </w:rPr>
        <w:lastRenderedPageBreak/>
        <w:t>4.2. Учебный план</w:t>
      </w:r>
    </w:p>
    <w:tbl>
      <w:tblPr>
        <w:tblW w:w="1475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6662"/>
        <w:gridCol w:w="3984"/>
      </w:tblGrid>
      <w:tr w:rsidR="00106830" w:rsidRPr="00106830" w:rsidTr="00EC4661">
        <w:tc>
          <w:tcPr>
            <w:tcW w:w="10773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40" w:lineRule="auto"/>
              <w:jc w:val="center"/>
              <w:rPr>
                <w:rStyle w:val="FontStyle41"/>
              </w:rPr>
            </w:pPr>
            <w:r w:rsidRPr="00106830">
              <w:rPr>
                <w:rStyle w:val="FontStyle41"/>
              </w:rPr>
              <w:t>.</w:t>
            </w:r>
            <w:r w:rsidRPr="00106830">
              <w:rPr>
                <w:rStyle w:val="FontStyle38"/>
              </w:rPr>
              <w:t xml:space="preserve"> Показатель</w:t>
            </w:r>
          </w:p>
        </w:tc>
        <w:tc>
          <w:tcPr>
            <w:tcW w:w="3984" w:type="dxa"/>
            <w:shd w:val="clear" w:color="auto" w:fill="auto"/>
          </w:tcPr>
          <w:p w:rsidR="00106830" w:rsidRPr="00106830" w:rsidRDefault="00106830" w:rsidP="00FD5A95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rStyle w:val="FontStyle38"/>
              </w:rPr>
              <w:t>Фактический показатель</w:t>
            </w:r>
          </w:p>
        </w:tc>
      </w:tr>
      <w:tr w:rsidR="00106830" w:rsidRPr="00106830" w:rsidTr="00EC4661">
        <w:tc>
          <w:tcPr>
            <w:tcW w:w="4111" w:type="dxa"/>
            <w:tcBorders>
              <w:bottom w:val="nil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7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Соответствие учебного плана ОУ     базисному     учебному плану общеобразовательного учреждения</w:t>
            </w:r>
          </w:p>
        </w:tc>
        <w:tc>
          <w:tcPr>
            <w:tcW w:w="6662" w:type="dxa"/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7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В части распределения часов на изучение учебных предметов федерального компонента государственного стандарта общего образования, регионального компонента и компонента общеобразовательного учреждения (обязательной части и части, формируемой участниками образовательного процесса, включающей внеурочную деятельность)</w:t>
            </w:r>
          </w:p>
        </w:tc>
        <w:tc>
          <w:tcPr>
            <w:tcW w:w="3984" w:type="dxa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Соответствует</w:t>
            </w:r>
          </w:p>
        </w:tc>
      </w:tr>
      <w:tr w:rsidR="00106830" w:rsidRPr="00106830" w:rsidTr="006645FC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6645F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150657">
            <w:pPr>
              <w:pStyle w:val="Style21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В части соответствия максимальному объёму учебной нагрузки</w:t>
            </w:r>
          </w:p>
        </w:tc>
        <w:tc>
          <w:tcPr>
            <w:tcW w:w="3984" w:type="dxa"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106830" w:rsidRPr="006645FC" w:rsidTr="00EC4661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6645FC" w:rsidRDefault="00106830" w:rsidP="00EC46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106830" w:rsidRPr="006645FC" w:rsidRDefault="00106830" w:rsidP="00150657">
            <w:pPr>
              <w:pStyle w:val="Style15"/>
              <w:widowControl/>
              <w:snapToGrid w:val="0"/>
              <w:spacing w:line="274" w:lineRule="exact"/>
              <w:rPr>
                <w:rStyle w:val="FontStyle41"/>
              </w:rPr>
            </w:pPr>
            <w:r w:rsidRPr="006645FC">
              <w:rPr>
                <w:rStyle w:val="FontStyle41"/>
              </w:rPr>
              <w:t>В части соблюдения минимального количества часов на каждый предмет в   соответствии с базисным у</w:t>
            </w:r>
            <w:r w:rsidR="00153321">
              <w:rPr>
                <w:rStyle w:val="FontStyle41"/>
              </w:rPr>
              <w:t>чебным планом начального общего</w:t>
            </w:r>
            <w:r w:rsidRPr="006645FC">
              <w:rPr>
                <w:rStyle w:val="FontStyle41"/>
              </w:rPr>
              <w:t>образования,   основного   общего   образования,   среднего общего образования</w:t>
            </w:r>
          </w:p>
        </w:tc>
        <w:tc>
          <w:tcPr>
            <w:tcW w:w="3984" w:type="dxa"/>
            <w:shd w:val="clear" w:color="auto" w:fill="auto"/>
          </w:tcPr>
          <w:p w:rsidR="00106830" w:rsidRPr="006645FC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45FC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106830" w:rsidRPr="00106830" w:rsidTr="00EC4661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7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В части соблюдения преемственности в распределении часов по классам и уровням обучения</w:t>
            </w:r>
          </w:p>
        </w:tc>
        <w:tc>
          <w:tcPr>
            <w:tcW w:w="3984" w:type="dxa"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106830" w:rsidRPr="00106830" w:rsidTr="00EC4661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7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В части реализации регионального компонента</w:t>
            </w:r>
          </w:p>
        </w:tc>
        <w:tc>
          <w:tcPr>
            <w:tcW w:w="3984" w:type="dxa"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106830" w:rsidRPr="00106830" w:rsidTr="00EC4661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7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В части соответствия наименований учебных предметов ФГОС, УМК</w:t>
            </w:r>
          </w:p>
        </w:tc>
        <w:tc>
          <w:tcPr>
            <w:tcW w:w="3984" w:type="dxa"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106830" w:rsidRPr="00106830" w:rsidTr="00EC4661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7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В части реализации потребностей и запросов участников ОП</w:t>
            </w:r>
          </w:p>
        </w:tc>
        <w:tc>
          <w:tcPr>
            <w:tcW w:w="3984" w:type="dxa"/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106830" w:rsidRPr="00106830" w:rsidRDefault="00106830" w:rsidP="00106830">
      <w:pPr>
        <w:pStyle w:val="Style12"/>
        <w:widowControl/>
        <w:rPr>
          <w:rStyle w:val="FontStyle37"/>
          <w:u w:val="single"/>
        </w:rPr>
      </w:pPr>
    </w:p>
    <w:p w:rsidR="00106830" w:rsidRPr="00362935" w:rsidRDefault="00192D86" w:rsidP="00106830">
      <w:pPr>
        <w:pStyle w:val="Style12"/>
        <w:widowControl/>
        <w:rPr>
          <w:rStyle w:val="FontStyle37"/>
        </w:rPr>
      </w:pPr>
      <w:r>
        <w:rPr>
          <w:rStyle w:val="FontStyle37"/>
        </w:rPr>
        <w:t>4.3</w:t>
      </w:r>
      <w:r w:rsidR="00106830" w:rsidRPr="00362935">
        <w:rPr>
          <w:rStyle w:val="FontStyle37"/>
        </w:rPr>
        <w:t>.Расписание учебных занятий</w:t>
      </w:r>
    </w:p>
    <w:p w:rsidR="00106830" w:rsidRPr="00106830" w:rsidRDefault="00106830" w:rsidP="00106830">
      <w:pPr>
        <w:pStyle w:val="Style12"/>
        <w:widowControl/>
        <w:rPr>
          <w:rStyle w:val="FontStyle37"/>
          <w:u w:val="single"/>
        </w:rPr>
      </w:pPr>
    </w:p>
    <w:tbl>
      <w:tblPr>
        <w:tblW w:w="1475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8035"/>
        <w:gridCol w:w="3842"/>
      </w:tblGrid>
      <w:tr w:rsidR="00106830" w:rsidRPr="00106830" w:rsidTr="00EC4661">
        <w:trPr>
          <w:trHeight w:val="65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78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Процедура согласования и утверждения расписания учебных занятий в соответствии с нормативными документами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Расписание учебных занятий согласуется в соответствии </w:t>
            </w:r>
            <w:r w:rsidR="001F11B0">
              <w:rPr>
                <w:sz w:val="20"/>
                <w:szCs w:val="20"/>
              </w:rPr>
              <w:t xml:space="preserve">с </w:t>
            </w:r>
            <w:r w:rsidRPr="00106830">
              <w:rPr>
                <w:sz w:val="20"/>
                <w:szCs w:val="20"/>
              </w:rPr>
              <w:t>нормативными документами, утверждается директором школы</w:t>
            </w:r>
          </w:p>
        </w:tc>
      </w:tr>
      <w:tr w:rsidR="00106830" w:rsidRPr="00106830" w:rsidTr="00EC4661"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Соответствие расписания занятий режиму работы ОУ, уставу (пятидневная, шестидневная неделя) и требованиям СанПиН</w:t>
            </w:r>
          </w:p>
          <w:p w:rsidR="00106830" w:rsidRPr="00106830" w:rsidRDefault="00106830" w:rsidP="00EC4661">
            <w:pPr>
              <w:pStyle w:val="Style21"/>
              <w:widowControl/>
              <w:snapToGrid w:val="0"/>
              <w:spacing w:line="240" w:lineRule="auto"/>
              <w:rPr>
                <w:rStyle w:val="FontStyle41"/>
              </w:rPr>
            </w:pPr>
          </w:p>
          <w:p w:rsidR="00106830" w:rsidRPr="00106830" w:rsidRDefault="00106830" w:rsidP="00EC4661">
            <w:pPr>
              <w:pStyle w:val="Style21"/>
              <w:widowControl/>
              <w:snapToGrid w:val="0"/>
              <w:spacing w:line="240" w:lineRule="auto"/>
              <w:rPr>
                <w:rStyle w:val="FontStyle41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D65044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</w:t>
            </w:r>
            <w:r w:rsidR="00D65044">
              <w:rPr>
                <w:sz w:val="20"/>
                <w:szCs w:val="20"/>
              </w:rPr>
              <w:t>-</w:t>
            </w:r>
            <w:r w:rsidR="00D65044" w:rsidRPr="00D65044">
              <w:rPr>
                <w:sz w:val="20"/>
                <w:szCs w:val="20"/>
              </w:rPr>
              <w:t xml:space="preserve"> 11</w:t>
            </w:r>
            <w:r w:rsidRPr="00106830">
              <w:rPr>
                <w:sz w:val="20"/>
                <w:szCs w:val="20"/>
              </w:rPr>
              <w:t xml:space="preserve"> классы–по 5-дневной неделе, соответствует</w:t>
            </w:r>
            <w:r w:rsidR="002E68B8">
              <w:rPr>
                <w:sz w:val="20"/>
                <w:szCs w:val="20"/>
              </w:rPr>
              <w:t xml:space="preserve"> режиму, У</w:t>
            </w:r>
            <w:r w:rsidR="00954917">
              <w:rPr>
                <w:sz w:val="20"/>
                <w:szCs w:val="20"/>
              </w:rPr>
              <w:t>ставу</w:t>
            </w:r>
            <w:r w:rsidRPr="00106830">
              <w:rPr>
                <w:sz w:val="20"/>
                <w:szCs w:val="20"/>
              </w:rPr>
              <w:t>и  СанПиН</w:t>
            </w:r>
          </w:p>
        </w:tc>
      </w:tr>
      <w:tr w:rsidR="00106830" w:rsidRPr="00106830" w:rsidTr="00EC4661"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B36FA6">
            <w:pPr>
              <w:pStyle w:val="Style21"/>
              <w:widowControl/>
              <w:snapToGrid w:val="0"/>
              <w:spacing w:line="274" w:lineRule="exact"/>
              <w:jc w:val="left"/>
              <w:rPr>
                <w:rStyle w:val="FontStyle41"/>
              </w:rPr>
            </w:pPr>
            <w:r w:rsidRPr="00106830">
              <w:rPr>
                <w:rStyle w:val="FontStyle41"/>
              </w:rPr>
              <w:t>Расписание занятий предусматривает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7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1-4 классы: чередование основных предме</w:t>
            </w:r>
            <w:r w:rsidR="002B4BEB">
              <w:rPr>
                <w:rStyle w:val="FontStyle41"/>
              </w:rPr>
              <w:t>тов с уроками музыки, ИЗО, технологии</w:t>
            </w:r>
            <w:r w:rsidRPr="00106830">
              <w:rPr>
                <w:rStyle w:val="FontStyle41"/>
              </w:rPr>
              <w:t>, физкультуры;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Да </w:t>
            </w:r>
          </w:p>
        </w:tc>
      </w:tr>
      <w:tr w:rsidR="00106830" w:rsidRPr="00106830" w:rsidTr="00EC4661">
        <w:tc>
          <w:tcPr>
            <w:tcW w:w="2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B36FA6">
            <w:pPr>
              <w:pStyle w:val="Style21"/>
              <w:widowControl/>
              <w:snapToGrid w:val="0"/>
              <w:spacing w:line="274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74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5-11 классы: чередование предметов естественно- математического и гуманитарного циклов; 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Да </w:t>
            </w:r>
          </w:p>
        </w:tc>
      </w:tr>
      <w:tr w:rsidR="00106830" w:rsidRPr="00106830" w:rsidTr="00EC4661">
        <w:tc>
          <w:tcPr>
            <w:tcW w:w="2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B36FA6">
            <w:pPr>
              <w:pStyle w:val="Style21"/>
              <w:widowControl/>
              <w:snapToGrid w:val="0"/>
              <w:spacing w:line="278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21"/>
              <w:widowControl/>
              <w:snapToGrid w:val="0"/>
              <w:spacing w:line="278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дневную и недельную работоспособность обучающихся;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Да </w:t>
            </w:r>
          </w:p>
        </w:tc>
      </w:tr>
      <w:tr w:rsidR="00106830" w:rsidRPr="00106830" w:rsidTr="00EC4661"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B36FA6">
            <w:pPr>
              <w:pStyle w:val="Style18"/>
              <w:widowControl/>
              <w:snapToGrid w:val="0"/>
              <w:spacing w:line="278" w:lineRule="exact"/>
              <w:rPr>
                <w:sz w:val="20"/>
                <w:szCs w:val="20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8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rStyle w:val="FontStyle41"/>
              </w:rPr>
              <w:t>продолжительность перемен между уроками составляет не мене</w:t>
            </w:r>
            <w:r w:rsidR="00FC5205">
              <w:rPr>
                <w:rStyle w:val="FontStyle41"/>
              </w:rPr>
              <w:t xml:space="preserve">е 10 минут, большой перемены - </w:t>
            </w:r>
            <w:r w:rsidR="00FC5205" w:rsidRPr="00FC5205">
              <w:rPr>
                <w:rStyle w:val="FontStyle41"/>
              </w:rPr>
              <w:t>2</w:t>
            </w:r>
            <w:r w:rsidRPr="00106830">
              <w:rPr>
                <w:rStyle w:val="FontStyle41"/>
              </w:rPr>
              <w:t>0 минут.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Да </w:t>
            </w:r>
          </w:p>
        </w:tc>
      </w:tr>
      <w:tr w:rsidR="00106830" w:rsidRPr="00106830" w:rsidTr="00EC4661"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6830" w:rsidRPr="00106830" w:rsidRDefault="00B36FA6" w:rsidP="00B36FA6">
            <w:pPr>
              <w:pStyle w:val="Style15"/>
              <w:widowControl/>
              <w:snapToGrid w:val="0"/>
              <w:spacing w:line="245" w:lineRule="exact"/>
              <w:rPr>
                <w:rStyle w:val="FontStyle41"/>
              </w:rPr>
            </w:pPr>
            <w:r>
              <w:rPr>
                <w:rStyle w:val="FontStyle41"/>
              </w:rPr>
              <w:t xml:space="preserve">Соответствие     </w:t>
            </w:r>
            <w:r w:rsidR="00106830" w:rsidRPr="00106830">
              <w:rPr>
                <w:rStyle w:val="FontStyle41"/>
              </w:rPr>
              <w:t xml:space="preserve"> расписания занятий учебному плану в части</w:t>
            </w:r>
          </w:p>
          <w:p w:rsidR="00106830" w:rsidRPr="00106830" w:rsidRDefault="00106830" w:rsidP="00B36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наименования учебных предметов и элективных курсов;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Соответствуют</w:t>
            </w:r>
          </w:p>
        </w:tc>
      </w:tr>
      <w:tr w:rsidR="00106830" w:rsidRPr="00106830" w:rsidTr="00EC4661">
        <w:tc>
          <w:tcPr>
            <w:tcW w:w="28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количества часов в расписании занятий и учебном плане;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Да</w:t>
            </w:r>
          </w:p>
        </w:tc>
      </w:tr>
      <w:tr w:rsidR="00106830" w:rsidRPr="00106830" w:rsidTr="00EC4661">
        <w:trPr>
          <w:trHeight w:val="760"/>
        </w:trPr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соблюдения предельно допустимой аудиторной учебной нагрузки и объема времени, отведенного учебным планом образовательного учреждения для изучения учебных предметов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Да</w:t>
            </w:r>
          </w:p>
        </w:tc>
      </w:tr>
    </w:tbl>
    <w:p w:rsidR="00DD2AEB" w:rsidRDefault="00DD2AEB" w:rsidP="00106830">
      <w:pPr>
        <w:pStyle w:val="Style4"/>
        <w:widowControl/>
        <w:spacing w:before="91" w:line="240" w:lineRule="auto"/>
        <w:jc w:val="both"/>
        <w:rPr>
          <w:rStyle w:val="FontStyle38"/>
          <w:u w:val="single"/>
        </w:rPr>
      </w:pPr>
    </w:p>
    <w:p w:rsidR="00665FDA" w:rsidRDefault="00665FDA" w:rsidP="00B36FA6">
      <w:pPr>
        <w:pStyle w:val="Style4"/>
        <w:widowControl/>
        <w:spacing w:before="91" w:line="240" w:lineRule="auto"/>
        <w:rPr>
          <w:rStyle w:val="FontStyle38"/>
        </w:rPr>
      </w:pPr>
    </w:p>
    <w:p w:rsidR="00106830" w:rsidRPr="00362935" w:rsidRDefault="00106830" w:rsidP="00B36FA6">
      <w:pPr>
        <w:pStyle w:val="Style4"/>
        <w:widowControl/>
        <w:spacing w:before="91" w:line="240" w:lineRule="auto"/>
        <w:rPr>
          <w:rStyle w:val="FontStyle38"/>
        </w:rPr>
      </w:pPr>
      <w:r w:rsidRPr="00362935">
        <w:rPr>
          <w:rStyle w:val="FontStyle38"/>
        </w:rPr>
        <w:t>5. Качество подготовки обучающихся и выпускников</w:t>
      </w:r>
    </w:p>
    <w:p w:rsidR="00FE0224" w:rsidRPr="00106830" w:rsidRDefault="00FE0224" w:rsidP="00106830">
      <w:pPr>
        <w:pStyle w:val="Style4"/>
        <w:widowControl/>
        <w:spacing w:before="91" w:line="240" w:lineRule="auto"/>
        <w:jc w:val="both"/>
        <w:rPr>
          <w:rStyle w:val="FontStyle38"/>
          <w:u w:val="single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4962"/>
        <w:gridCol w:w="1417"/>
        <w:gridCol w:w="1701"/>
        <w:gridCol w:w="1843"/>
        <w:gridCol w:w="1984"/>
      </w:tblGrid>
      <w:tr w:rsidR="00067F31" w:rsidRPr="00106830" w:rsidTr="00524D9E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F31" w:rsidRPr="00106830" w:rsidRDefault="00067F31" w:rsidP="00EC4661">
            <w:pPr>
              <w:pStyle w:val="Style18"/>
              <w:widowControl/>
              <w:snapToGrid w:val="0"/>
              <w:ind w:left="4824"/>
              <w:rPr>
                <w:rStyle w:val="FontStyle39"/>
              </w:rPr>
            </w:pPr>
            <w:r w:rsidRPr="00106830">
              <w:rPr>
                <w:rStyle w:val="FontStyle39"/>
              </w:rPr>
              <w:t>Показатель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F31" w:rsidRPr="00106830" w:rsidRDefault="00067F31" w:rsidP="00EC4661">
            <w:pPr>
              <w:pStyle w:val="Style18"/>
              <w:widowControl/>
              <w:snapToGrid w:val="0"/>
              <w:ind w:left="758"/>
              <w:rPr>
                <w:rStyle w:val="FontStyle39"/>
              </w:rPr>
            </w:pPr>
            <w:r w:rsidRPr="00106830">
              <w:rPr>
                <w:rStyle w:val="FontStyle39"/>
              </w:rPr>
              <w:t>Фактический показатель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31" w:rsidRPr="00106830" w:rsidRDefault="00067F31" w:rsidP="00EC4661">
            <w:pPr>
              <w:pStyle w:val="Style18"/>
              <w:widowControl/>
              <w:snapToGrid w:val="0"/>
              <w:ind w:left="758"/>
              <w:rPr>
                <w:rStyle w:val="FontStyle39"/>
              </w:rPr>
            </w:pPr>
          </w:p>
        </w:tc>
      </w:tr>
      <w:tr w:rsidR="00DB65A4" w:rsidRPr="00106830" w:rsidTr="00F64DA4">
        <w:trPr>
          <w:trHeight w:val="239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65A4" w:rsidRPr="00106830" w:rsidRDefault="00DB65A4" w:rsidP="00DF10D4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</w:rPr>
            </w:pPr>
          </w:p>
          <w:p w:rsidR="00DB65A4" w:rsidRPr="00106830" w:rsidRDefault="00DB65A4" w:rsidP="00DF10D4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</w:rPr>
            </w:pPr>
          </w:p>
          <w:p w:rsidR="00DB65A4" w:rsidRPr="00106830" w:rsidRDefault="00DB65A4" w:rsidP="00DF10D4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Результаты  (динамика) внутришкольногомониторинга качества образования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A4" w:rsidRPr="00106830" w:rsidRDefault="00DB65A4" w:rsidP="00DF10D4">
            <w:pPr>
              <w:pStyle w:val="Style8"/>
              <w:tabs>
                <w:tab w:val="left" w:pos="235"/>
              </w:tabs>
              <w:snapToGrid w:val="0"/>
              <w:spacing w:line="254" w:lineRule="exact"/>
              <w:rPr>
                <w:sz w:val="20"/>
                <w:szCs w:val="20"/>
              </w:rPr>
            </w:pPr>
          </w:p>
          <w:p w:rsidR="00DB65A4" w:rsidRPr="00106830" w:rsidRDefault="00DB65A4" w:rsidP="00DF10D4">
            <w:pPr>
              <w:pStyle w:val="Style8"/>
              <w:tabs>
                <w:tab w:val="left" w:pos="235"/>
              </w:tabs>
              <w:spacing w:line="254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A4" w:rsidRDefault="00DB65A4" w:rsidP="009E6F81">
            <w:pPr>
              <w:pStyle w:val="Style13"/>
              <w:widowControl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2018-2019 г.</w:t>
            </w:r>
          </w:p>
          <w:p w:rsidR="00DB65A4" w:rsidRDefault="00DB65A4" w:rsidP="009E6F81">
            <w:pPr>
              <w:pStyle w:val="Style13"/>
              <w:widowControl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A4" w:rsidRDefault="00DB65A4" w:rsidP="009E6F81">
            <w:pPr>
              <w:pStyle w:val="Style13"/>
              <w:widowControl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2019-2020 г.</w:t>
            </w:r>
          </w:p>
          <w:p w:rsidR="00DB65A4" w:rsidRPr="00B53CCD" w:rsidRDefault="00DB65A4" w:rsidP="009E6F81">
            <w:pPr>
              <w:pStyle w:val="Style13"/>
              <w:widowControl/>
              <w:snapToGrid w:val="0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A4" w:rsidRDefault="00C850A0" w:rsidP="00CB74AA">
            <w:pPr>
              <w:pStyle w:val="Style13"/>
              <w:widowControl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2020-2021</w:t>
            </w:r>
            <w:r w:rsidR="00DB65A4">
              <w:rPr>
                <w:b/>
                <w:i/>
                <w:sz w:val="20"/>
                <w:szCs w:val="20"/>
              </w:rPr>
              <w:t xml:space="preserve"> г.</w:t>
            </w:r>
          </w:p>
          <w:p w:rsidR="00DB65A4" w:rsidRPr="00B53CCD" w:rsidRDefault="00DB65A4" w:rsidP="00B53CCD">
            <w:pPr>
              <w:pStyle w:val="Style13"/>
              <w:widowControl/>
              <w:snapToGrid w:val="0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A4" w:rsidRDefault="00DB65A4" w:rsidP="00DF10D4">
            <w:pPr>
              <w:pStyle w:val="Style13"/>
              <w:widowControl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  <w:r w:rsidR="00EA3A4C">
              <w:rPr>
                <w:b/>
                <w:i/>
                <w:sz w:val="20"/>
                <w:szCs w:val="20"/>
                <w:lang w:val="en-US"/>
              </w:rPr>
              <w:t>2</w:t>
            </w:r>
            <w:r w:rsidR="00EA3A4C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-202</w:t>
            </w:r>
            <w:r w:rsidR="00EA3A4C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 xml:space="preserve"> г.</w:t>
            </w:r>
          </w:p>
          <w:p w:rsidR="00DB65A4" w:rsidRDefault="00DB65A4" w:rsidP="00DF10D4">
            <w:pPr>
              <w:pStyle w:val="Style13"/>
              <w:widowControl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(показатели на 31.12.20</w:t>
            </w:r>
            <w:r w:rsidR="00C850A0">
              <w:rPr>
                <w:b/>
                <w:i/>
                <w:sz w:val="20"/>
                <w:szCs w:val="20"/>
                <w:lang w:val="en-US"/>
              </w:rPr>
              <w:t>2</w:t>
            </w:r>
            <w:r w:rsidR="00C850A0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г.)</w:t>
            </w:r>
          </w:p>
        </w:tc>
      </w:tr>
      <w:tr w:rsidR="00DB65A4" w:rsidRPr="00106830" w:rsidTr="00F64DA4">
        <w:trPr>
          <w:trHeight w:val="253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65A4" w:rsidRPr="00106830" w:rsidRDefault="00DB65A4" w:rsidP="00DF10D4">
            <w:pPr>
              <w:pStyle w:val="Style15"/>
              <w:widowControl/>
              <w:snapToGrid w:val="0"/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A4" w:rsidRPr="00106830" w:rsidRDefault="00DB65A4" w:rsidP="00DF10D4">
            <w:pPr>
              <w:pStyle w:val="Style8"/>
              <w:tabs>
                <w:tab w:val="left" w:pos="235"/>
              </w:tabs>
              <w:snapToGrid w:val="0"/>
              <w:spacing w:line="254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1-4 классы</w:t>
            </w:r>
            <w:r w:rsidRPr="00106830">
              <w:rPr>
                <w:rStyle w:val="FontStyle41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A4" w:rsidRPr="00524D9E" w:rsidRDefault="00DB65A4" w:rsidP="009E6F8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69</w:t>
            </w:r>
            <w:r w:rsidRPr="00524D9E">
              <w:rPr>
                <w:sz w:val="20"/>
                <w:szCs w:val="20"/>
              </w:rPr>
              <w:t>%</w:t>
            </w:r>
          </w:p>
          <w:p w:rsidR="00DB65A4" w:rsidRPr="00524D9E" w:rsidRDefault="00DB65A4" w:rsidP="009E6F8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524D9E">
              <w:rPr>
                <w:sz w:val="20"/>
                <w:szCs w:val="20"/>
              </w:rPr>
              <w:t>Успеваемость 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A4" w:rsidRPr="00524D9E" w:rsidRDefault="00DB65A4" w:rsidP="009E6F8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79</w:t>
            </w:r>
            <w:r w:rsidRPr="00524D9E">
              <w:rPr>
                <w:sz w:val="20"/>
                <w:szCs w:val="20"/>
              </w:rPr>
              <w:t>%</w:t>
            </w:r>
          </w:p>
          <w:p w:rsidR="00DB65A4" w:rsidRPr="00524D9E" w:rsidRDefault="00DB65A4" w:rsidP="009E6F8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524D9E">
              <w:rPr>
                <w:sz w:val="20"/>
                <w:szCs w:val="20"/>
              </w:rPr>
              <w:t>Успеваемость 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A4" w:rsidRPr="00524D9E" w:rsidRDefault="00C850A0" w:rsidP="00CB74AA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78</w:t>
            </w:r>
            <w:r w:rsidR="00DB65A4" w:rsidRPr="00524D9E">
              <w:rPr>
                <w:sz w:val="20"/>
                <w:szCs w:val="20"/>
              </w:rPr>
              <w:t>%</w:t>
            </w:r>
          </w:p>
          <w:p w:rsidR="00DB65A4" w:rsidRPr="00524D9E" w:rsidRDefault="00DB65A4" w:rsidP="00CB74AA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524D9E">
              <w:rPr>
                <w:sz w:val="20"/>
                <w:szCs w:val="20"/>
              </w:rPr>
              <w:t>Успеваемость 100%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A4" w:rsidRPr="00524D9E" w:rsidRDefault="00DB65A4" w:rsidP="00DF10D4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</w:t>
            </w:r>
            <w:r w:rsidR="00CD6221">
              <w:rPr>
                <w:sz w:val="20"/>
                <w:szCs w:val="20"/>
              </w:rPr>
              <w:t>73</w:t>
            </w:r>
            <w:r w:rsidRPr="00524D9E">
              <w:rPr>
                <w:sz w:val="20"/>
                <w:szCs w:val="20"/>
              </w:rPr>
              <w:t>%</w:t>
            </w:r>
          </w:p>
          <w:p w:rsidR="00DB65A4" w:rsidRPr="00524D9E" w:rsidRDefault="00DB65A4" w:rsidP="00DF10D4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524D9E">
              <w:rPr>
                <w:sz w:val="20"/>
                <w:szCs w:val="20"/>
              </w:rPr>
              <w:t>Успеваемость 100%</w:t>
            </w:r>
          </w:p>
        </w:tc>
      </w:tr>
      <w:tr w:rsidR="00DB65A4" w:rsidRPr="00106830" w:rsidTr="00F64DA4">
        <w:trPr>
          <w:trHeight w:val="303"/>
        </w:trPr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B65A4" w:rsidRPr="00106830" w:rsidRDefault="00DB65A4" w:rsidP="00DF10D4">
            <w:pPr>
              <w:pStyle w:val="Style15"/>
              <w:widowControl/>
              <w:snapToGrid w:val="0"/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A4" w:rsidRPr="00106830" w:rsidRDefault="00DB65A4" w:rsidP="00DF10D4">
            <w:pPr>
              <w:pStyle w:val="Style8"/>
              <w:tabs>
                <w:tab w:val="left" w:pos="235"/>
              </w:tabs>
              <w:snapToGrid w:val="0"/>
              <w:spacing w:line="254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5-9 классы</w:t>
            </w:r>
            <w:r w:rsidRPr="00106830">
              <w:rPr>
                <w:rStyle w:val="FontStyle41"/>
              </w:rPr>
              <w:t>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A4" w:rsidRPr="00524D9E" w:rsidRDefault="00DB65A4" w:rsidP="009E6F81">
            <w:pPr>
              <w:pStyle w:val="Style1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56</w:t>
            </w:r>
            <w:r w:rsidRPr="00524D9E">
              <w:rPr>
                <w:sz w:val="20"/>
                <w:szCs w:val="20"/>
              </w:rPr>
              <w:t>%</w:t>
            </w:r>
          </w:p>
          <w:p w:rsidR="00DB65A4" w:rsidRPr="00524D9E" w:rsidRDefault="00DB65A4" w:rsidP="009E6F81">
            <w:pPr>
              <w:pStyle w:val="Style13"/>
              <w:snapToGrid w:val="0"/>
              <w:rPr>
                <w:sz w:val="20"/>
                <w:szCs w:val="20"/>
              </w:rPr>
            </w:pPr>
            <w:r w:rsidRPr="00524D9E">
              <w:rPr>
                <w:sz w:val="20"/>
                <w:szCs w:val="20"/>
              </w:rPr>
              <w:t>Успеваемость 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A4" w:rsidRPr="00524D9E" w:rsidRDefault="00DB65A4" w:rsidP="009E6F81">
            <w:pPr>
              <w:pStyle w:val="Style1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48</w:t>
            </w:r>
            <w:r w:rsidRPr="00524D9E">
              <w:rPr>
                <w:sz w:val="20"/>
                <w:szCs w:val="20"/>
              </w:rPr>
              <w:t>%</w:t>
            </w:r>
          </w:p>
          <w:p w:rsidR="00DB65A4" w:rsidRPr="00524D9E" w:rsidRDefault="00DB65A4" w:rsidP="009E6F81">
            <w:pPr>
              <w:pStyle w:val="Style1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Успеваемость 100</w:t>
            </w:r>
            <w:r w:rsidRPr="00524D9E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A4" w:rsidRPr="00524D9E" w:rsidRDefault="00C850A0" w:rsidP="00CB74AA">
            <w:pPr>
              <w:pStyle w:val="Style1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47</w:t>
            </w:r>
            <w:r w:rsidR="00DB65A4" w:rsidRPr="00524D9E">
              <w:rPr>
                <w:sz w:val="20"/>
                <w:szCs w:val="20"/>
              </w:rPr>
              <w:t>%</w:t>
            </w:r>
          </w:p>
          <w:p w:rsidR="00DB65A4" w:rsidRPr="00524D9E" w:rsidRDefault="00DB65A4" w:rsidP="00CB74AA">
            <w:pPr>
              <w:pStyle w:val="Style1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Успеваемость 100</w:t>
            </w:r>
            <w:r w:rsidRPr="00524D9E">
              <w:rPr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A4" w:rsidRPr="00524D9E" w:rsidRDefault="00DB65A4" w:rsidP="00DF10D4">
            <w:pPr>
              <w:pStyle w:val="Style1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</w:t>
            </w:r>
            <w:r w:rsidR="00CD6221">
              <w:rPr>
                <w:sz w:val="20"/>
                <w:szCs w:val="20"/>
              </w:rPr>
              <w:t>44</w:t>
            </w:r>
            <w:r w:rsidRPr="00524D9E">
              <w:rPr>
                <w:sz w:val="20"/>
                <w:szCs w:val="20"/>
              </w:rPr>
              <w:t>%</w:t>
            </w:r>
          </w:p>
          <w:p w:rsidR="00DB65A4" w:rsidRPr="00524D9E" w:rsidRDefault="00DB65A4" w:rsidP="00DF10D4">
            <w:pPr>
              <w:pStyle w:val="Style13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Успеваемость 93</w:t>
            </w:r>
            <w:r w:rsidRPr="00524D9E">
              <w:rPr>
                <w:sz w:val="20"/>
                <w:szCs w:val="20"/>
              </w:rPr>
              <w:t>%</w:t>
            </w:r>
          </w:p>
        </w:tc>
      </w:tr>
      <w:tr w:rsidR="00DB65A4" w:rsidRPr="00106830" w:rsidTr="00F64DA4">
        <w:trPr>
          <w:trHeight w:val="526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A4" w:rsidRPr="00106830" w:rsidRDefault="00DB65A4" w:rsidP="00DF10D4">
            <w:pPr>
              <w:pStyle w:val="Style15"/>
              <w:widowControl/>
              <w:snapToGrid w:val="0"/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A4" w:rsidRPr="00106830" w:rsidRDefault="00DB65A4" w:rsidP="00DF10D4">
            <w:pPr>
              <w:pStyle w:val="Style8"/>
              <w:widowControl/>
              <w:tabs>
                <w:tab w:val="left" w:pos="235"/>
              </w:tabs>
              <w:snapToGrid w:val="0"/>
              <w:spacing w:line="254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>10-11 классы</w:t>
            </w:r>
            <w:r w:rsidRPr="00106830">
              <w:rPr>
                <w:rStyle w:val="FontStyle41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A4" w:rsidRPr="00524D9E" w:rsidRDefault="00DB65A4" w:rsidP="009E6F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60</w:t>
            </w:r>
            <w:r w:rsidRPr="00524D9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B65A4" w:rsidRPr="00524D9E" w:rsidRDefault="00DB65A4" w:rsidP="009E6F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D9E">
              <w:rPr>
                <w:rFonts w:ascii="Times New Roman" w:hAnsi="Times New Roman" w:cs="Times New Roman"/>
                <w:sz w:val="20"/>
                <w:szCs w:val="20"/>
              </w:rPr>
              <w:t>Успеваемость 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A4" w:rsidRPr="00524D9E" w:rsidRDefault="00DB65A4" w:rsidP="009E6F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Качество 59 </w:t>
            </w:r>
            <w:r w:rsidRPr="00524D9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B65A4" w:rsidRPr="00524D9E" w:rsidRDefault="00DB65A4" w:rsidP="009E6F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D9E">
              <w:rPr>
                <w:rFonts w:ascii="Times New Roman" w:hAnsi="Times New Roman" w:cs="Times New Roman"/>
                <w:sz w:val="20"/>
                <w:szCs w:val="20"/>
              </w:rPr>
              <w:t>Успеваемость 100%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A4" w:rsidRPr="00524D9E" w:rsidRDefault="00C850A0" w:rsidP="00CB74A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49</w:t>
            </w:r>
            <w:r w:rsidR="00DB65A4" w:rsidRPr="00524D9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B65A4" w:rsidRPr="00524D9E" w:rsidRDefault="00DB65A4" w:rsidP="00CB74A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D9E">
              <w:rPr>
                <w:rFonts w:ascii="Times New Roman" w:hAnsi="Times New Roman" w:cs="Times New Roman"/>
                <w:sz w:val="20"/>
                <w:szCs w:val="20"/>
              </w:rPr>
              <w:t>Успеваемость 100%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A4" w:rsidRPr="00524D9E" w:rsidRDefault="00DB65A4" w:rsidP="00DF10D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  <w:r w:rsidR="00CD622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524D9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B65A4" w:rsidRPr="00524D9E" w:rsidRDefault="00DB65A4" w:rsidP="00DF10D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D9E">
              <w:rPr>
                <w:rFonts w:ascii="Times New Roman" w:hAnsi="Times New Roman" w:cs="Times New Roman"/>
                <w:sz w:val="20"/>
                <w:szCs w:val="20"/>
              </w:rPr>
              <w:t>Успеваемость 100%</w:t>
            </w:r>
          </w:p>
        </w:tc>
      </w:tr>
      <w:tr w:rsidR="00DB65A4" w:rsidRPr="00106830" w:rsidTr="009E6F81">
        <w:trPr>
          <w:trHeight w:val="57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65A4" w:rsidRPr="00106830" w:rsidRDefault="00DB65A4" w:rsidP="00DF10D4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Средняя оценка за  ГИА, ОГЭ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A4" w:rsidRPr="00106830" w:rsidRDefault="00DB65A4" w:rsidP="00DF10D4">
            <w:pPr>
              <w:pStyle w:val="Style8"/>
              <w:widowControl/>
              <w:tabs>
                <w:tab w:val="left" w:pos="245"/>
              </w:tabs>
              <w:spacing w:line="254" w:lineRule="exact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 xml:space="preserve">по </w:t>
            </w:r>
            <w:r w:rsidRPr="00106830">
              <w:rPr>
                <w:rStyle w:val="FontStyle41"/>
              </w:rPr>
              <w:t>математике</w:t>
            </w:r>
            <w:r>
              <w:rPr>
                <w:rStyle w:val="FontStyle41"/>
              </w:rPr>
              <w:t xml:space="preserve"> в 9 классах (новая форма) в </w:t>
            </w:r>
            <w:r w:rsidRPr="00106830">
              <w:rPr>
                <w:rStyle w:val="FontStyle41"/>
              </w:rPr>
              <w:t>201</w:t>
            </w:r>
            <w:r w:rsidR="00C850A0">
              <w:rPr>
                <w:rStyle w:val="FontStyle41"/>
              </w:rPr>
              <w:t>9/2020/2021</w:t>
            </w:r>
            <w:r w:rsidRPr="00106830">
              <w:rPr>
                <w:rStyle w:val="FontStyle41"/>
              </w:rPr>
              <w:t xml:space="preserve"> годах;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A4" w:rsidRDefault="00DB65A4" w:rsidP="009E6F8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DB65A4" w:rsidRDefault="00DB65A4" w:rsidP="009E6F8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A4" w:rsidRDefault="00DB65A4" w:rsidP="009E6F8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DB65A4" w:rsidRDefault="00DB65A4" w:rsidP="009E6F8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A4" w:rsidRDefault="00DB65A4" w:rsidP="00CB74AA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DB65A4" w:rsidRDefault="00C850A0" w:rsidP="00CB74AA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A4" w:rsidRDefault="00DB65A4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DB65A4" w:rsidRDefault="00DB65A4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65A4" w:rsidRPr="00106830" w:rsidTr="009E6F81">
        <w:trPr>
          <w:trHeight w:val="45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A4" w:rsidRPr="00106830" w:rsidRDefault="00DB65A4" w:rsidP="00DF10D4">
            <w:pPr>
              <w:pStyle w:val="Style15"/>
              <w:widowControl/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A4" w:rsidRPr="00106830" w:rsidRDefault="00DB65A4" w:rsidP="00DF10D4">
            <w:pPr>
              <w:pStyle w:val="Style8"/>
              <w:tabs>
                <w:tab w:val="left" w:pos="245"/>
              </w:tabs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по русскому языку</w:t>
            </w:r>
            <w:r>
              <w:rPr>
                <w:rStyle w:val="FontStyle41"/>
              </w:rPr>
              <w:t xml:space="preserve"> в 9 классах (новая форма) в </w:t>
            </w:r>
            <w:r w:rsidRPr="00106830">
              <w:rPr>
                <w:rStyle w:val="FontStyle41"/>
              </w:rPr>
              <w:t>201</w:t>
            </w:r>
            <w:r w:rsidR="00C850A0">
              <w:rPr>
                <w:rStyle w:val="FontStyle41"/>
              </w:rPr>
              <w:t>9/2020/2021</w:t>
            </w:r>
            <w:r w:rsidRPr="00106830">
              <w:rPr>
                <w:rStyle w:val="FontStyle41"/>
              </w:rPr>
              <w:t>годах;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A4" w:rsidRDefault="00DB65A4" w:rsidP="009E6F8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DB65A4" w:rsidRDefault="00DB65A4" w:rsidP="009E6F8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A4" w:rsidRDefault="00DB65A4" w:rsidP="009E6F8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DB65A4" w:rsidRDefault="00DB65A4" w:rsidP="009E6F8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A4" w:rsidRDefault="00DB65A4" w:rsidP="00CB74AA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DB65A4" w:rsidRDefault="00C850A0" w:rsidP="00CB74AA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A4" w:rsidRDefault="00DB65A4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DB65A4" w:rsidRDefault="00DB65A4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65A4" w:rsidRPr="00106830" w:rsidTr="009E6F81">
        <w:trPr>
          <w:trHeight w:val="49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65A4" w:rsidRPr="00106830" w:rsidRDefault="00DB65A4" w:rsidP="00DF10D4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Средний балл ЕГЭ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A4" w:rsidRPr="00106830" w:rsidRDefault="00DB65A4" w:rsidP="00DF10D4">
            <w:pPr>
              <w:pStyle w:val="Style8"/>
              <w:tabs>
                <w:tab w:val="left" w:pos="350"/>
              </w:tabs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по математике в 1</w:t>
            </w:r>
            <w:r>
              <w:rPr>
                <w:rStyle w:val="FontStyle41"/>
              </w:rPr>
              <w:t xml:space="preserve">1 классах в </w:t>
            </w:r>
            <w:r w:rsidRPr="00106830">
              <w:rPr>
                <w:rStyle w:val="FontStyle41"/>
              </w:rPr>
              <w:t>201</w:t>
            </w:r>
            <w:r w:rsidR="00C850A0">
              <w:rPr>
                <w:rStyle w:val="FontStyle41"/>
              </w:rPr>
              <w:t>9/2020/2021</w:t>
            </w:r>
            <w:r w:rsidRPr="00106830">
              <w:rPr>
                <w:rStyle w:val="FontStyle41"/>
              </w:rPr>
              <w:t xml:space="preserve">годах;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A4" w:rsidRDefault="00DB65A4" w:rsidP="009E6F8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DB65A4" w:rsidRDefault="00DB65A4" w:rsidP="009E6F8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A4" w:rsidRDefault="00DB65A4" w:rsidP="009E6F8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DB65A4" w:rsidRDefault="00DB65A4" w:rsidP="009E6F8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A4" w:rsidRDefault="00DB65A4" w:rsidP="00CB74AA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DB65A4" w:rsidRDefault="00C850A0" w:rsidP="00CB74AA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A4" w:rsidRDefault="00DB65A4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DB65A4" w:rsidRDefault="00DB65A4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65A4" w:rsidRPr="00106830" w:rsidTr="009E6F81">
        <w:trPr>
          <w:trHeight w:val="49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65A4" w:rsidRPr="00106830" w:rsidRDefault="00DB65A4" w:rsidP="00DF10D4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A4" w:rsidRPr="00106830" w:rsidRDefault="00DB65A4" w:rsidP="00DF10D4">
            <w:pPr>
              <w:pStyle w:val="Style8"/>
              <w:tabs>
                <w:tab w:val="left" w:pos="350"/>
              </w:tabs>
              <w:snapToGrid w:val="0"/>
              <w:spacing w:line="254" w:lineRule="exact"/>
              <w:ind w:firstLine="5"/>
              <w:rPr>
                <w:rStyle w:val="FontStyle41"/>
              </w:rPr>
            </w:pPr>
            <w:r>
              <w:rPr>
                <w:rStyle w:val="FontStyle41"/>
              </w:rPr>
              <w:t>-</w:t>
            </w:r>
            <w:r>
              <w:rPr>
                <w:rStyle w:val="FontStyle41"/>
              </w:rPr>
              <w:tab/>
              <w:t xml:space="preserve">по физике в 11 классах в </w:t>
            </w:r>
            <w:r w:rsidRPr="00106830">
              <w:rPr>
                <w:rStyle w:val="FontStyle41"/>
              </w:rPr>
              <w:t>201</w:t>
            </w:r>
            <w:r w:rsidR="00C850A0">
              <w:rPr>
                <w:rStyle w:val="FontStyle41"/>
              </w:rPr>
              <w:t>9/2020/2021</w:t>
            </w:r>
            <w:r w:rsidRPr="00106830">
              <w:rPr>
                <w:rStyle w:val="FontStyle41"/>
              </w:rPr>
              <w:t>годах;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A4" w:rsidRDefault="00DB65A4" w:rsidP="009E6F8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DB65A4" w:rsidRDefault="00DB65A4" w:rsidP="009E6F8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A4" w:rsidRDefault="00DB65A4" w:rsidP="009E6F8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DB65A4" w:rsidRDefault="00DB65A4" w:rsidP="009E6F8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A4" w:rsidRDefault="00DB65A4" w:rsidP="00CB74AA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DB65A4" w:rsidRDefault="00C850A0" w:rsidP="00CB74AA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A4" w:rsidRDefault="00DB65A4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DB65A4" w:rsidRDefault="00DB65A4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65A4" w:rsidRPr="00106830" w:rsidTr="009E6F81">
        <w:trPr>
          <w:trHeight w:val="49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65A4" w:rsidRPr="00106830" w:rsidRDefault="00DB65A4" w:rsidP="00DF10D4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A4" w:rsidRPr="00106830" w:rsidRDefault="00DB65A4" w:rsidP="00DF10D4">
            <w:pPr>
              <w:pStyle w:val="Style8"/>
              <w:tabs>
                <w:tab w:val="left" w:pos="350"/>
              </w:tabs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п</w:t>
            </w:r>
            <w:r>
              <w:rPr>
                <w:rStyle w:val="FontStyle41"/>
              </w:rPr>
              <w:t xml:space="preserve">о информатике в 11 классах в </w:t>
            </w:r>
            <w:r w:rsidRPr="00106830">
              <w:rPr>
                <w:rStyle w:val="FontStyle41"/>
              </w:rPr>
              <w:t>201</w:t>
            </w:r>
            <w:r w:rsidR="00C850A0">
              <w:rPr>
                <w:rStyle w:val="FontStyle41"/>
              </w:rPr>
              <w:t>9/2020/2021</w:t>
            </w:r>
            <w:r w:rsidRPr="00106830">
              <w:rPr>
                <w:rStyle w:val="FontStyle41"/>
              </w:rPr>
              <w:t xml:space="preserve">годах;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A4" w:rsidRDefault="00DB65A4" w:rsidP="009E6F8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DB65A4" w:rsidRDefault="00DB65A4" w:rsidP="009E6F8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A4" w:rsidRDefault="00DB65A4" w:rsidP="009E6F8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DB65A4" w:rsidRDefault="00DB65A4" w:rsidP="009E6F8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A4" w:rsidRDefault="00DB65A4" w:rsidP="00CB74AA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DB65A4" w:rsidRDefault="00C850A0" w:rsidP="00CB74AA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A4" w:rsidRDefault="00DB65A4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DB65A4" w:rsidRDefault="00DB65A4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65A4" w:rsidRPr="00106830" w:rsidTr="009E6F81">
        <w:trPr>
          <w:trHeight w:val="52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A4" w:rsidRPr="00106830" w:rsidRDefault="00DB65A4" w:rsidP="00DF10D4">
            <w:pPr>
              <w:tabs>
                <w:tab w:val="left" w:pos="1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A4" w:rsidRPr="00106830" w:rsidRDefault="00DB65A4" w:rsidP="00DF10D4">
            <w:pPr>
              <w:pStyle w:val="Style8"/>
              <w:tabs>
                <w:tab w:val="left" w:pos="264"/>
              </w:tabs>
              <w:snapToGrid w:val="0"/>
              <w:spacing w:line="254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по р</w:t>
            </w:r>
            <w:r>
              <w:rPr>
                <w:rStyle w:val="FontStyle41"/>
              </w:rPr>
              <w:t xml:space="preserve">усскому языку в 11 классах в </w:t>
            </w:r>
            <w:r w:rsidRPr="00106830">
              <w:rPr>
                <w:rStyle w:val="FontStyle41"/>
              </w:rPr>
              <w:t>201</w:t>
            </w:r>
            <w:r w:rsidR="00C850A0">
              <w:rPr>
                <w:rStyle w:val="FontStyle41"/>
              </w:rPr>
              <w:t>9/2020/2021</w:t>
            </w:r>
            <w:r w:rsidRPr="00106830">
              <w:rPr>
                <w:rStyle w:val="FontStyle41"/>
              </w:rPr>
              <w:t>годах.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A4" w:rsidRDefault="00DB65A4" w:rsidP="009E6F8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DB65A4" w:rsidRDefault="00DB65A4" w:rsidP="009E6F8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A4" w:rsidRDefault="00DB65A4" w:rsidP="009E6F8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DB65A4" w:rsidRDefault="00DB65A4" w:rsidP="009E6F8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A4" w:rsidRDefault="00DB65A4" w:rsidP="00CB74AA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DB65A4" w:rsidRDefault="00C850A0" w:rsidP="00CB74AA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A4" w:rsidRDefault="00DB65A4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DB65A4" w:rsidRDefault="00DB65A4" w:rsidP="00DF10D4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B65A4" w:rsidRPr="00106830" w:rsidTr="009E6F81">
        <w:trPr>
          <w:trHeight w:val="240"/>
        </w:trPr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:rsidR="00DB65A4" w:rsidRPr="00106830" w:rsidRDefault="00DB65A4" w:rsidP="00DF10D4">
            <w:pPr>
              <w:pStyle w:val="Style12"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Олимпиады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A4" w:rsidRPr="00106830" w:rsidRDefault="00DB65A4" w:rsidP="00DF10D4">
            <w:pPr>
              <w:pStyle w:val="Style8"/>
              <w:tabs>
                <w:tab w:val="left" w:pos="350"/>
              </w:tabs>
              <w:snapToGrid w:val="0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 xml:space="preserve">количество победителей </w:t>
            </w:r>
            <w:r>
              <w:rPr>
                <w:rStyle w:val="FontStyle41"/>
              </w:rPr>
              <w:t xml:space="preserve"> и призеров </w:t>
            </w:r>
            <w:r w:rsidRPr="00106830">
              <w:rPr>
                <w:rStyle w:val="FontStyle41"/>
              </w:rPr>
              <w:t>на региональном уровне;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A4" w:rsidRDefault="00DB65A4" w:rsidP="009E6F81">
            <w:pPr>
              <w:pStyle w:val="Style1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DB65A4" w:rsidRDefault="00DB65A4" w:rsidP="009E6F81">
            <w:pPr>
              <w:pStyle w:val="Style1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A4" w:rsidRDefault="00DB65A4" w:rsidP="009E6F81">
            <w:pPr>
              <w:pStyle w:val="Style1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DB65A4" w:rsidRDefault="00DB65A4" w:rsidP="009E6F81">
            <w:pPr>
              <w:pStyle w:val="Style1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A4" w:rsidRDefault="00DB65A4" w:rsidP="00CB74AA">
            <w:pPr>
              <w:pStyle w:val="Style1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DB65A4" w:rsidRDefault="00DB65A4" w:rsidP="00CB74AA">
            <w:pPr>
              <w:pStyle w:val="Style1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A4" w:rsidRDefault="00DB65A4" w:rsidP="00DF10D4">
            <w:pPr>
              <w:pStyle w:val="Style1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:rsidR="00DB65A4" w:rsidRPr="00406FB6" w:rsidRDefault="00406FB6" w:rsidP="00DF10D4">
            <w:pPr>
              <w:pStyle w:val="Style1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406FB6">
              <w:rPr>
                <w:sz w:val="20"/>
                <w:szCs w:val="20"/>
              </w:rPr>
              <w:t>2</w:t>
            </w:r>
          </w:p>
        </w:tc>
      </w:tr>
      <w:tr w:rsidR="00DB65A4" w:rsidRPr="00106830" w:rsidTr="00CB74AA">
        <w:trPr>
          <w:trHeight w:val="251"/>
        </w:trPr>
        <w:tc>
          <w:tcPr>
            <w:tcW w:w="2835" w:type="dxa"/>
            <w:tcBorders>
              <w:left w:val="single" w:sz="4" w:space="0" w:color="000000"/>
            </w:tcBorders>
            <w:shd w:val="clear" w:color="auto" w:fill="auto"/>
          </w:tcPr>
          <w:p w:rsidR="00DB65A4" w:rsidRPr="00106830" w:rsidRDefault="00DB65A4" w:rsidP="00DF10D4">
            <w:pPr>
              <w:pStyle w:val="Style12"/>
              <w:snapToGrid w:val="0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A4" w:rsidRPr="00106830" w:rsidRDefault="00DB65A4" w:rsidP="00DF10D4">
            <w:pPr>
              <w:pStyle w:val="Style8"/>
              <w:tabs>
                <w:tab w:val="left" w:pos="350"/>
              </w:tabs>
              <w:snapToGrid w:val="0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количество победителей и призеров на муниципальном уровне.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A4" w:rsidRPr="00106830" w:rsidRDefault="00DB65A4" w:rsidP="00CB74AA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A4" w:rsidRDefault="00DB65A4" w:rsidP="00CB74AA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B65A4" w:rsidRDefault="00DB65A4" w:rsidP="00CB74AA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5A4" w:rsidRDefault="00DB65A4" w:rsidP="00CB74AA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B65A4" w:rsidRDefault="00DB65A4" w:rsidP="00CB74AA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0A0" w:rsidRDefault="00C850A0" w:rsidP="00DF10D4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B65A4" w:rsidRDefault="00C850A0" w:rsidP="00DF10D4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DB65A4" w:rsidRPr="00DB65A4" w:rsidRDefault="00DB65A4" w:rsidP="00DF10D4">
            <w:pPr>
              <w:pStyle w:val="Style10"/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DF479B" w:rsidRDefault="00DF479B" w:rsidP="00B36FA6">
      <w:pPr>
        <w:pStyle w:val="Style4"/>
        <w:widowControl/>
        <w:tabs>
          <w:tab w:val="left" w:leader="underscore" w:pos="883"/>
        </w:tabs>
        <w:spacing w:line="240" w:lineRule="auto"/>
        <w:rPr>
          <w:rStyle w:val="FontStyle38"/>
        </w:rPr>
      </w:pPr>
    </w:p>
    <w:p w:rsidR="00DF479B" w:rsidRDefault="00DF479B" w:rsidP="00B36FA6">
      <w:pPr>
        <w:pStyle w:val="Style4"/>
        <w:widowControl/>
        <w:tabs>
          <w:tab w:val="left" w:leader="underscore" w:pos="883"/>
        </w:tabs>
        <w:spacing w:line="240" w:lineRule="auto"/>
        <w:rPr>
          <w:rStyle w:val="FontStyle38"/>
        </w:rPr>
      </w:pPr>
    </w:p>
    <w:p w:rsidR="00106830" w:rsidRPr="00362935" w:rsidRDefault="00106830" w:rsidP="00B36FA6">
      <w:pPr>
        <w:pStyle w:val="Style4"/>
        <w:widowControl/>
        <w:tabs>
          <w:tab w:val="left" w:leader="underscore" w:pos="883"/>
        </w:tabs>
        <w:spacing w:line="240" w:lineRule="auto"/>
        <w:rPr>
          <w:rStyle w:val="FontStyle38"/>
        </w:rPr>
      </w:pPr>
      <w:r w:rsidRPr="00362935">
        <w:rPr>
          <w:rStyle w:val="FontStyle38"/>
        </w:rPr>
        <w:t>6. Обеспечение содержания и воспитания обучающихся, воспитанников</w:t>
      </w:r>
    </w:p>
    <w:p w:rsidR="00FE0224" w:rsidRPr="00106830" w:rsidRDefault="00FE0224" w:rsidP="00106830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b/>
          <w:bCs/>
          <w:sz w:val="20"/>
          <w:szCs w:val="20"/>
          <w:u w:val="single"/>
        </w:rPr>
      </w:pPr>
    </w:p>
    <w:tbl>
      <w:tblPr>
        <w:tblW w:w="15328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9"/>
        <w:gridCol w:w="344"/>
        <w:gridCol w:w="1920"/>
        <w:gridCol w:w="1348"/>
        <w:gridCol w:w="487"/>
        <w:gridCol w:w="2564"/>
        <w:gridCol w:w="2835"/>
        <w:gridCol w:w="2976"/>
        <w:gridCol w:w="2204"/>
        <w:gridCol w:w="631"/>
      </w:tblGrid>
      <w:tr w:rsidR="00106830" w:rsidRPr="00106830" w:rsidTr="00531A15">
        <w:trPr>
          <w:gridBefore w:val="1"/>
          <w:wBefore w:w="19" w:type="dxa"/>
        </w:trPr>
        <w:tc>
          <w:tcPr>
            <w:tcW w:w="9498" w:type="dxa"/>
            <w:gridSpan w:val="6"/>
            <w:shd w:val="clear" w:color="auto" w:fill="auto"/>
          </w:tcPr>
          <w:p w:rsidR="00106830" w:rsidRPr="00106830" w:rsidRDefault="00106830" w:rsidP="00EC4661">
            <w:pPr>
              <w:pStyle w:val="Style18"/>
              <w:widowControl/>
              <w:snapToGrid w:val="0"/>
              <w:ind w:left="4349"/>
              <w:rPr>
                <w:rStyle w:val="FontStyle39"/>
              </w:rPr>
            </w:pPr>
            <w:r w:rsidRPr="00106830">
              <w:rPr>
                <w:rStyle w:val="FontStyle39"/>
              </w:rPr>
              <w:t>Показатель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106830" w:rsidRPr="00106830" w:rsidRDefault="00106830" w:rsidP="00EC4661">
            <w:pPr>
              <w:pStyle w:val="Style18"/>
              <w:widowControl/>
              <w:snapToGrid w:val="0"/>
              <w:ind w:left="1051"/>
              <w:rPr>
                <w:rStyle w:val="FontStyle39"/>
              </w:rPr>
            </w:pPr>
            <w:r w:rsidRPr="00106830">
              <w:rPr>
                <w:rStyle w:val="FontStyle39"/>
              </w:rPr>
              <w:t>Фактический показатель</w:t>
            </w:r>
          </w:p>
        </w:tc>
      </w:tr>
      <w:tr w:rsidR="00106830" w:rsidRPr="00106830" w:rsidTr="00531A15">
        <w:trPr>
          <w:gridBefore w:val="1"/>
          <w:wBefore w:w="19" w:type="dxa"/>
          <w:trHeight w:val="647"/>
        </w:trPr>
        <w:tc>
          <w:tcPr>
            <w:tcW w:w="409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firstLine="24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Кадровое   обеспечение   деятельности ОУ, обеспечивающей духовно-нравственное     развитие,     воспитание обучающихся :</w:t>
            </w:r>
          </w:p>
        </w:tc>
        <w:tc>
          <w:tcPr>
            <w:tcW w:w="5399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Наличие      специалистов,   осуществляющих  реализацию воспитательной деятельности:</w:t>
            </w:r>
          </w:p>
          <w:p w:rsidR="00106830" w:rsidRPr="00106830" w:rsidRDefault="00106830" w:rsidP="00EC4661">
            <w:pPr>
              <w:pStyle w:val="Style8"/>
              <w:tabs>
                <w:tab w:val="left" w:pos="240"/>
              </w:tabs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Количество</w:t>
            </w:r>
          </w:p>
        </w:tc>
      </w:tr>
      <w:tr w:rsidR="00106830" w:rsidRPr="00106830" w:rsidTr="00531A15">
        <w:trPr>
          <w:gridBefore w:val="1"/>
          <w:wBefore w:w="19" w:type="dxa"/>
          <w:trHeight w:val="303"/>
        </w:trPr>
        <w:tc>
          <w:tcPr>
            <w:tcW w:w="4099" w:type="dxa"/>
            <w:gridSpan w:val="4"/>
            <w:tcBorders>
              <w:bottom w:val="nil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firstLine="24"/>
              <w:jc w:val="center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1-4 классы</w:t>
            </w:r>
          </w:p>
        </w:tc>
        <w:tc>
          <w:tcPr>
            <w:tcW w:w="5399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учителя;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106830" w:rsidRPr="00106830" w:rsidRDefault="003B0398" w:rsidP="00EC4661">
            <w:pPr>
              <w:pStyle w:val="Style15"/>
              <w:widowControl/>
              <w:snapToGrid w:val="0"/>
              <w:spacing w:line="250" w:lineRule="exact"/>
              <w:ind w:firstLine="29"/>
              <w:jc w:val="center"/>
              <w:rPr>
                <w:rStyle w:val="FontStyle41"/>
              </w:rPr>
            </w:pPr>
            <w:r>
              <w:t>7</w:t>
            </w:r>
          </w:p>
        </w:tc>
      </w:tr>
      <w:tr w:rsidR="00106830" w:rsidRPr="00106830" w:rsidTr="00531A15">
        <w:trPr>
          <w:gridBefore w:val="1"/>
          <w:wBefore w:w="19" w:type="dxa"/>
          <w:trHeight w:val="197"/>
        </w:trPr>
        <w:tc>
          <w:tcPr>
            <w:tcW w:w="40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firstLine="24"/>
              <w:rPr>
                <w:sz w:val="20"/>
                <w:szCs w:val="20"/>
              </w:rPr>
            </w:pPr>
          </w:p>
        </w:tc>
        <w:tc>
          <w:tcPr>
            <w:tcW w:w="539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40"/>
              </w:tabs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педагоги дополнительного образования;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</w:tr>
      <w:tr w:rsidR="00106830" w:rsidRPr="00106830" w:rsidTr="00531A15">
        <w:trPr>
          <w:gridBefore w:val="1"/>
          <w:wBefore w:w="19" w:type="dxa"/>
          <w:trHeight w:val="196"/>
        </w:trPr>
        <w:tc>
          <w:tcPr>
            <w:tcW w:w="40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firstLine="24"/>
              <w:rPr>
                <w:sz w:val="20"/>
                <w:szCs w:val="20"/>
              </w:rPr>
            </w:pPr>
          </w:p>
        </w:tc>
        <w:tc>
          <w:tcPr>
            <w:tcW w:w="539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35"/>
              </w:tabs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классные руководители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40"/>
              </w:tabs>
              <w:snapToGrid w:val="0"/>
              <w:spacing w:line="250" w:lineRule="exact"/>
              <w:jc w:val="center"/>
              <w:rPr>
                <w:rStyle w:val="FontStyle41"/>
              </w:rPr>
            </w:pPr>
            <w:r w:rsidRPr="00106830">
              <w:rPr>
                <w:rStyle w:val="FontStyle41"/>
              </w:rPr>
              <w:t>4</w:t>
            </w:r>
          </w:p>
        </w:tc>
      </w:tr>
      <w:tr w:rsidR="00106830" w:rsidRPr="00106830" w:rsidTr="00531A15">
        <w:trPr>
          <w:gridBefore w:val="1"/>
          <w:wBefore w:w="19" w:type="dxa"/>
          <w:trHeight w:val="196"/>
        </w:trPr>
        <w:tc>
          <w:tcPr>
            <w:tcW w:w="4099" w:type="dxa"/>
            <w:gridSpan w:val="4"/>
            <w:tcBorders>
              <w:top w:val="nil"/>
            </w:tcBorders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firstLine="24"/>
              <w:rPr>
                <w:sz w:val="20"/>
                <w:szCs w:val="20"/>
              </w:rPr>
            </w:pPr>
          </w:p>
        </w:tc>
        <w:tc>
          <w:tcPr>
            <w:tcW w:w="5399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15"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заместитель директора по воспитательной работе;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40"/>
              </w:tabs>
              <w:snapToGrid w:val="0"/>
              <w:spacing w:line="250" w:lineRule="exact"/>
              <w:jc w:val="center"/>
              <w:rPr>
                <w:rStyle w:val="FontStyle41"/>
              </w:rPr>
            </w:pPr>
            <w:r w:rsidRPr="00106830">
              <w:rPr>
                <w:rStyle w:val="FontStyle41"/>
              </w:rPr>
              <w:t>1</w:t>
            </w:r>
          </w:p>
        </w:tc>
      </w:tr>
      <w:tr w:rsidR="00106830" w:rsidRPr="00106830" w:rsidTr="00531A15">
        <w:trPr>
          <w:gridBefore w:val="1"/>
          <w:wBefore w:w="19" w:type="dxa"/>
          <w:trHeight w:val="255"/>
        </w:trPr>
        <w:tc>
          <w:tcPr>
            <w:tcW w:w="4099" w:type="dxa"/>
            <w:gridSpan w:val="4"/>
            <w:vMerge w:val="restart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pacing w:line="240" w:lineRule="auto"/>
              <w:ind w:left="1507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5-9 классы</w:t>
            </w:r>
          </w:p>
        </w:tc>
        <w:tc>
          <w:tcPr>
            <w:tcW w:w="5399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35"/>
              </w:tabs>
              <w:snapToGrid w:val="0"/>
              <w:spacing w:line="250" w:lineRule="exact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- учителя;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106830" w:rsidRPr="00106830" w:rsidRDefault="00436FC4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06830" w:rsidRPr="00106830" w:rsidTr="00531A15">
        <w:trPr>
          <w:gridBefore w:val="1"/>
          <w:wBefore w:w="19" w:type="dxa"/>
          <w:trHeight w:val="255"/>
        </w:trPr>
        <w:tc>
          <w:tcPr>
            <w:tcW w:w="4099" w:type="dxa"/>
            <w:gridSpan w:val="4"/>
            <w:vMerge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ind w:left="1507"/>
              <w:rPr>
                <w:sz w:val="20"/>
                <w:szCs w:val="20"/>
              </w:rPr>
            </w:pPr>
          </w:p>
        </w:tc>
        <w:tc>
          <w:tcPr>
            <w:tcW w:w="5399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35"/>
              </w:tabs>
              <w:snapToGrid w:val="0"/>
              <w:spacing w:line="250" w:lineRule="exact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- педагоги дополнительного образования;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</w:t>
            </w:r>
          </w:p>
        </w:tc>
      </w:tr>
      <w:tr w:rsidR="00106830" w:rsidRPr="00106830" w:rsidTr="00531A15">
        <w:trPr>
          <w:gridBefore w:val="1"/>
          <w:wBefore w:w="19" w:type="dxa"/>
          <w:trHeight w:val="255"/>
        </w:trPr>
        <w:tc>
          <w:tcPr>
            <w:tcW w:w="4099" w:type="dxa"/>
            <w:gridSpan w:val="4"/>
            <w:vMerge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ind w:left="1507"/>
              <w:rPr>
                <w:sz w:val="20"/>
                <w:szCs w:val="20"/>
              </w:rPr>
            </w:pPr>
          </w:p>
        </w:tc>
        <w:tc>
          <w:tcPr>
            <w:tcW w:w="5399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35"/>
              </w:tabs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классные руководители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5</w:t>
            </w:r>
          </w:p>
        </w:tc>
      </w:tr>
      <w:tr w:rsidR="00106830" w:rsidRPr="00106830" w:rsidTr="00531A15">
        <w:trPr>
          <w:gridBefore w:val="1"/>
          <w:wBefore w:w="19" w:type="dxa"/>
          <w:trHeight w:val="200"/>
        </w:trPr>
        <w:tc>
          <w:tcPr>
            <w:tcW w:w="4099" w:type="dxa"/>
            <w:gridSpan w:val="4"/>
            <w:vMerge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ind w:left="1507"/>
              <w:rPr>
                <w:sz w:val="20"/>
                <w:szCs w:val="20"/>
              </w:rPr>
            </w:pPr>
          </w:p>
        </w:tc>
        <w:tc>
          <w:tcPr>
            <w:tcW w:w="5399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15"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заместитель директора по воспитательной работе;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</w:t>
            </w:r>
          </w:p>
        </w:tc>
      </w:tr>
      <w:tr w:rsidR="00106830" w:rsidRPr="00106830" w:rsidTr="00531A15">
        <w:trPr>
          <w:gridBefore w:val="1"/>
          <w:wBefore w:w="19" w:type="dxa"/>
          <w:trHeight w:val="315"/>
        </w:trPr>
        <w:tc>
          <w:tcPr>
            <w:tcW w:w="4099" w:type="dxa"/>
            <w:gridSpan w:val="4"/>
            <w:vMerge w:val="restart"/>
            <w:shd w:val="clear" w:color="auto" w:fill="auto"/>
          </w:tcPr>
          <w:p w:rsidR="00106830" w:rsidRPr="00106830" w:rsidRDefault="00106830" w:rsidP="00EC4661">
            <w:pPr>
              <w:pStyle w:val="Style15"/>
              <w:ind w:left="1512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10-11 классы</w:t>
            </w:r>
          </w:p>
        </w:tc>
        <w:tc>
          <w:tcPr>
            <w:tcW w:w="5399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35"/>
              </w:tabs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-учителя;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</w:t>
            </w:r>
            <w:r w:rsidR="003B0398">
              <w:rPr>
                <w:sz w:val="20"/>
                <w:szCs w:val="20"/>
              </w:rPr>
              <w:t>1</w:t>
            </w:r>
          </w:p>
        </w:tc>
      </w:tr>
      <w:tr w:rsidR="00106830" w:rsidRPr="00106830" w:rsidTr="00531A15">
        <w:trPr>
          <w:gridBefore w:val="1"/>
          <w:wBefore w:w="19" w:type="dxa"/>
          <w:trHeight w:val="255"/>
        </w:trPr>
        <w:tc>
          <w:tcPr>
            <w:tcW w:w="4099" w:type="dxa"/>
            <w:gridSpan w:val="4"/>
            <w:vMerge/>
            <w:shd w:val="clear" w:color="auto" w:fill="auto"/>
          </w:tcPr>
          <w:p w:rsidR="00106830" w:rsidRPr="00106830" w:rsidRDefault="00106830" w:rsidP="00EC4661">
            <w:pPr>
              <w:pStyle w:val="Style15"/>
              <w:snapToGrid w:val="0"/>
              <w:ind w:left="1512"/>
              <w:rPr>
                <w:sz w:val="20"/>
                <w:szCs w:val="20"/>
              </w:rPr>
            </w:pPr>
          </w:p>
        </w:tc>
        <w:tc>
          <w:tcPr>
            <w:tcW w:w="5399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35"/>
              </w:tabs>
              <w:snapToGrid w:val="0"/>
              <w:spacing w:line="250" w:lineRule="exact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- педагоги дополнительного образования;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106830">
              <w:rPr>
                <w:color w:val="000000"/>
                <w:sz w:val="20"/>
                <w:szCs w:val="20"/>
              </w:rPr>
              <w:t>-</w:t>
            </w:r>
          </w:p>
        </w:tc>
      </w:tr>
      <w:tr w:rsidR="00106830" w:rsidRPr="00106830" w:rsidTr="00531A15">
        <w:trPr>
          <w:gridBefore w:val="1"/>
          <w:wBefore w:w="19" w:type="dxa"/>
          <w:trHeight w:val="240"/>
        </w:trPr>
        <w:tc>
          <w:tcPr>
            <w:tcW w:w="4099" w:type="dxa"/>
            <w:gridSpan w:val="4"/>
            <w:vMerge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ind w:left="1512"/>
              <w:rPr>
                <w:sz w:val="20"/>
                <w:szCs w:val="20"/>
              </w:rPr>
            </w:pPr>
          </w:p>
        </w:tc>
        <w:tc>
          <w:tcPr>
            <w:tcW w:w="5399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8"/>
              <w:tabs>
                <w:tab w:val="left" w:pos="235"/>
              </w:tabs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классные руководители;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2</w:t>
            </w:r>
          </w:p>
        </w:tc>
      </w:tr>
      <w:tr w:rsidR="00106830" w:rsidRPr="00106830" w:rsidTr="00531A15">
        <w:trPr>
          <w:gridBefore w:val="1"/>
          <w:wBefore w:w="19" w:type="dxa"/>
          <w:trHeight w:val="285"/>
        </w:trPr>
        <w:tc>
          <w:tcPr>
            <w:tcW w:w="4099" w:type="dxa"/>
            <w:gridSpan w:val="4"/>
            <w:vMerge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ind w:left="1512"/>
              <w:rPr>
                <w:sz w:val="20"/>
                <w:szCs w:val="20"/>
              </w:rPr>
            </w:pPr>
          </w:p>
        </w:tc>
        <w:tc>
          <w:tcPr>
            <w:tcW w:w="5399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15"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 заместитель директора по воспитательной работе;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1</w:t>
            </w:r>
          </w:p>
        </w:tc>
      </w:tr>
      <w:tr w:rsidR="00106830" w:rsidRPr="00106830" w:rsidTr="00531A15">
        <w:trPr>
          <w:gridBefore w:val="1"/>
          <w:wBefore w:w="19" w:type="dxa"/>
        </w:trPr>
        <w:tc>
          <w:tcPr>
            <w:tcW w:w="4099" w:type="dxa"/>
            <w:gridSpan w:val="4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left="14" w:hanging="14"/>
              <w:rPr>
                <w:rStyle w:val="FontStyle41"/>
              </w:rPr>
            </w:pPr>
            <w:r w:rsidRPr="00106830">
              <w:rPr>
                <w:rStyle w:val="FontStyle41"/>
              </w:rPr>
              <w:t>Наличие        материально-технических, информационно-методических   ресурсов</w:t>
            </w:r>
          </w:p>
        </w:tc>
        <w:tc>
          <w:tcPr>
            <w:tcW w:w="5399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8"/>
              <w:widowControl/>
              <w:tabs>
                <w:tab w:val="left" w:pos="240"/>
              </w:tabs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помещений;</w:t>
            </w:r>
          </w:p>
          <w:p w:rsidR="00106830" w:rsidRPr="00106830" w:rsidRDefault="00106830" w:rsidP="00EC4661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оборудования и инвентаря;</w:t>
            </w:r>
          </w:p>
          <w:p w:rsidR="00106830" w:rsidRPr="00106830" w:rsidRDefault="00106830" w:rsidP="00EC4661">
            <w:pPr>
              <w:pStyle w:val="Style8"/>
              <w:widowControl/>
              <w:tabs>
                <w:tab w:val="left" w:pos="240"/>
              </w:tabs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методической литературы;</w:t>
            </w:r>
          </w:p>
          <w:p w:rsidR="00106830" w:rsidRPr="00106830" w:rsidRDefault="00106830" w:rsidP="00EC4661">
            <w:pPr>
              <w:pStyle w:val="Style8"/>
              <w:widowControl/>
              <w:tabs>
                <w:tab w:val="left" w:pos="245"/>
              </w:tabs>
              <w:spacing w:line="250" w:lineRule="exact"/>
              <w:ind w:left="5" w:hanging="5"/>
              <w:rPr>
                <w:rStyle w:val="FontStyle41"/>
              </w:rPr>
            </w:pPr>
            <w:r w:rsidRPr="00106830">
              <w:rPr>
                <w:rStyle w:val="FontStyle41"/>
              </w:rPr>
              <w:t>-</w:t>
            </w:r>
            <w:r w:rsidRPr="00106830">
              <w:rPr>
                <w:rStyle w:val="FontStyle41"/>
              </w:rPr>
              <w:tab/>
              <w:t>ИКТ для организации воспитательной деятельности, в т.ч. для дистанционного взаимодействия ОУ с социальными партнерами.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Обучающиеся имеют возможность пользоваться учебными кабинетами,</w:t>
            </w:r>
            <w:r w:rsidR="001F11B0">
              <w:rPr>
                <w:sz w:val="20"/>
                <w:szCs w:val="20"/>
              </w:rPr>
              <w:t>оборудованием,</w:t>
            </w:r>
            <w:r w:rsidRPr="00106830">
              <w:rPr>
                <w:sz w:val="20"/>
                <w:szCs w:val="20"/>
              </w:rPr>
              <w:t xml:space="preserve"> инвентарем, литературой, ИКТ. </w:t>
            </w:r>
          </w:p>
        </w:tc>
      </w:tr>
      <w:tr w:rsidR="00106830" w:rsidRPr="00106830" w:rsidTr="00531A15">
        <w:trPr>
          <w:gridBefore w:val="1"/>
          <w:wBefore w:w="19" w:type="dxa"/>
        </w:trPr>
        <w:tc>
          <w:tcPr>
            <w:tcW w:w="4099" w:type="dxa"/>
            <w:gridSpan w:val="4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left="14" w:hanging="14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>Полнота реализации программ</w:t>
            </w:r>
          </w:p>
        </w:tc>
        <w:tc>
          <w:tcPr>
            <w:tcW w:w="5399" w:type="dxa"/>
            <w:gridSpan w:val="2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ind w:left="5" w:hanging="5"/>
              <w:rPr>
                <w:rStyle w:val="FontStyle41"/>
                <w:color w:val="000000"/>
              </w:rPr>
            </w:pPr>
            <w:r w:rsidRPr="00106830">
              <w:rPr>
                <w:rStyle w:val="FontStyle41"/>
                <w:color w:val="000000"/>
              </w:rPr>
              <w:t xml:space="preserve">- духовно-нравственного       развития       и       воспитания </w:t>
            </w:r>
            <w:r w:rsidRPr="00106830">
              <w:rPr>
                <w:rStyle w:val="FontStyle41"/>
                <w:color w:val="000000"/>
              </w:rPr>
              <w:lastRenderedPageBreak/>
              <w:t>обучающихся;</w:t>
            </w:r>
          </w:p>
          <w:p w:rsidR="00106830" w:rsidRPr="00106830" w:rsidRDefault="00106830" w:rsidP="00EC4661">
            <w:pPr>
              <w:pStyle w:val="Style15"/>
              <w:widowControl/>
              <w:rPr>
                <w:color w:val="000000"/>
                <w:sz w:val="20"/>
                <w:szCs w:val="20"/>
              </w:rPr>
            </w:pPr>
            <w:r w:rsidRPr="00106830">
              <w:rPr>
                <w:rStyle w:val="FontStyle41"/>
                <w:color w:val="000000"/>
              </w:rPr>
              <w:t>- воспитания и социализации обучающихся.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jc w:val="center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lastRenderedPageBreak/>
              <w:t>100%</w:t>
            </w:r>
          </w:p>
        </w:tc>
      </w:tr>
      <w:tr w:rsidR="00106830" w:rsidRPr="00106830" w:rsidTr="00531A15">
        <w:trPr>
          <w:gridBefore w:val="1"/>
          <w:wBefore w:w="19" w:type="dxa"/>
        </w:trPr>
        <w:tc>
          <w:tcPr>
            <w:tcW w:w="9498" w:type="dxa"/>
            <w:gridSpan w:val="6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ind w:left="14" w:hanging="14"/>
              <w:rPr>
                <w:rStyle w:val="FontStyle41"/>
              </w:rPr>
            </w:pPr>
            <w:r w:rsidRPr="00106830">
              <w:rPr>
                <w:rStyle w:val="FontStyle41"/>
              </w:rPr>
              <w:lastRenderedPageBreak/>
              <w:t xml:space="preserve">Наличие </w:t>
            </w:r>
            <w:r w:rsidR="00311592">
              <w:rPr>
                <w:rStyle w:val="FontStyle41"/>
              </w:rPr>
              <w:t xml:space="preserve">  ученического   самоуправления</w:t>
            </w:r>
            <w:r w:rsidRPr="00106830">
              <w:rPr>
                <w:rStyle w:val="FontStyle41"/>
              </w:rPr>
              <w:t xml:space="preserve">  (детских   и   юношеских   общественных   организаций), эффективность их работы подтверждена документами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106830" w:rsidRPr="00106830" w:rsidRDefault="00106830" w:rsidP="00EC4661">
            <w:pPr>
              <w:pStyle w:val="ad"/>
              <w:spacing w:line="276" w:lineRule="auto"/>
              <w:jc w:val="both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Работа совета старшеклассников.</w:t>
            </w:r>
          </w:p>
          <w:p w:rsidR="00106830" w:rsidRPr="00106830" w:rsidRDefault="00106830" w:rsidP="00EC4661">
            <w:pPr>
              <w:pStyle w:val="a4"/>
              <w:tabs>
                <w:tab w:val="left" w:pos="708"/>
                <w:tab w:val="left" w:pos="1416"/>
                <w:tab w:val="left" w:pos="2124"/>
                <w:tab w:val="left" w:pos="53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Организация дней здоровья, коллективных творческих дел.</w:t>
            </w:r>
          </w:p>
          <w:p w:rsidR="00106830" w:rsidRPr="00106830" w:rsidRDefault="00106830" w:rsidP="00EC4661">
            <w:pPr>
              <w:pStyle w:val="a4"/>
              <w:tabs>
                <w:tab w:val="left" w:pos="708"/>
                <w:tab w:val="left" w:pos="1416"/>
                <w:tab w:val="left" w:pos="2124"/>
                <w:tab w:val="left" w:pos="53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Трудовые десанты по оформлению и уборке школьной территории.</w:t>
            </w:r>
          </w:p>
          <w:p w:rsidR="00106830" w:rsidRPr="00106830" w:rsidRDefault="00106830" w:rsidP="00AB0A86">
            <w:pPr>
              <w:pStyle w:val="a4"/>
              <w:tabs>
                <w:tab w:val="left" w:pos="708"/>
                <w:tab w:val="left" w:pos="1416"/>
                <w:tab w:val="left" w:pos="2124"/>
                <w:tab w:val="left" w:pos="534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Style w:val="FontStyle41"/>
              </w:rPr>
              <w:t>Проведение «Дня дублёра».</w:t>
            </w:r>
          </w:p>
        </w:tc>
      </w:tr>
      <w:tr w:rsidR="00106830" w:rsidRPr="00106830" w:rsidTr="00531A15">
        <w:trPr>
          <w:gridBefore w:val="1"/>
          <w:wBefore w:w="19" w:type="dxa"/>
        </w:trPr>
        <w:tc>
          <w:tcPr>
            <w:tcW w:w="9498" w:type="dxa"/>
            <w:gridSpan w:val="6"/>
            <w:shd w:val="clear" w:color="auto" w:fill="auto"/>
          </w:tcPr>
          <w:p w:rsidR="00106830" w:rsidRPr="00106830" w:rsidRDefault="00106830" w:rsidP="00EC4661">
            <w:pPr>
              <w:pStyle w:val="Style13"/>
              <w:snapToGrid w:val="0"/>
              <w:spacing w:line="254" w:lineRule="exact"/>
              <w:ind w:left="14" w:hanging="14"/>
              <w:rPr>
                <w:rStyle w:val="FontStyle41"/>
              </w:rPr>
            </w:pPr>
            <w:r w:rsidRPr="00106830">
              <w:rPr>
                <w:rStyle w:val="FontStyle41"/>
              </w:rPr>
              <w:t>Наличие мониторинга воспитательного процесса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106830" w:rsidRPr="00106830" w:rsidRDefault="00311592" w:rsidP="00AB0A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  <w:r w:rsidR="00106830"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позволяет проводить общий и детальный анализвоспитательного процесса школы, в который входят объективные статистические показатели: </w:t>
            </w:r>
          </w:p>
          <w:p w:rsidR="00106830" w:rsidRPr="00106830" w:rsidRDefault="00106830" w:rsidP="00AB0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- количество правонарушений, совершенных учащимися;</w:t>
            </w:r>
          </w:p>
          <w:p w:rsidR="00106830" w:rsidRPr="00106830" w:rsidRDefault="00106830" w:rsidP="00AB0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- количество учащихся класса состоящих на внутришкольном учете;</w:t>
            </w:r>
          </w:p>
          <w:p w:rsidR="00106830" w:rsidRPr="00106830" w:rsidRDefault="00106830" w:rsidP="00AB0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- количество учащихся класса состоящих на учете в КДН;</w:t>
            </w:r>
          </w:p>
          <w:p w:rsidR="00106830" w:rsidRPr="00106830" w:rsidRDefault="00106830" w:rsidP="00AB0A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- участие (результаты) учащихся в школьных, районных, республиканских и российских конкурсах и проектах, олимпиадах.</w:t>
            </w:r>
          </w:p>
        </w:tc>
      </w:tr>
      <w:tr w:rsidR="00106830" w:rsidRPr="00106830" w:rsidTr="00531A15">
        <w:trPr>
          <w:gridBefore w:val="1"/>
          <w:wBefore w:w="19" w:type="dxa"/>
        </w:trPr>
        <w:tc>
          <w:tcPr>
            <w:tcW w:w="9498" w:type="dxa"/>
            <w:gridSpan w:val="6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 w:rsidRPr="00106830">
              <w:rPr>
                <w:rStyle w:val="FontStyle41"/>
              </w:rPr>
              <w:t>Работа с одаренными детьми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Программа поддержки одарённых детей, которая включает в себя:</w:t>
            </w:r>
          </w:p>
          <w:p w:rsidR="00106830" w:rsidRP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>- кружки и факультативы в рамках дополнительных занятий по математике, физике, информатике, английскому языку и др.</w:t>
            </w:r>
          </w:p>
          <w:p w:rsidR="00106830" w:rsidRPr="00106830" w:rsidRDefault="00106830" w:rsidP="00EC4661">
            <w:pPr>
              <w:pStyle w:val="Style13"/>
              <w:widowControl/>
              <w:rPr>
                <w:rStyle w:val="FontStyle41"/>
              </w:rPr>
            </w:pPr>
            <w:r w:rsidRPr="00106830">
              <w:rPr>
                <w:sz w:val="20"/>
                <w:szCs w:val="20"/>
              </w:rPr>
              <w:t xml:space="preserve">- ежегодное участие одаренных детей </w:t>
            </w:r>
            <w:r w:rsidR="00CE4747">
              <w:rPr>
                <w:rStyle w:val="FontStyle41"/>
              </w:rPr>
              <w:t>в фестивалях,</w:t>
            </w:r>
            <w:r w:rsidRPr="00106830">
              <w:rPr>
                <w:rStyle w:val="FontStyle41"/>
              </w:rPr>
              <w:t xml:space="preserve"> проектах, конкурсах, выставках;</w:t>
            </w:r>
          </w:p>
          <w:p w:rsidR="00106830" w:rsidRPr="00106830" w:rsidRDefault="00106830" w:rsidP="00EC4661">
            <w:pPr>
              <w:pStyle w:val="Style13"/>
              <w:widowControl/>
              <w:rPr>
                <w:rStyle w:val="FontStyle41"/>
              </w:rPr>
            </w:pPr>
            <w:r w:rsidRPr="00106830">
              <w:rPr>
                <w:rStyle w:val="FontStyle41"/>
              </w:rPr>
              <w:t>- участие школьников в математических турнирах, профильных оздоровительных лагерях (английский язык, математика, физика, информатика).</w:t>
            </w:r>
          </w:p>
          <w:p w:rsidR="00106830" w:rsidRPr="00106830" w:rsidRDefault="00B36FA6" w:rsidP="00B36FA6">
            <w:pPr>
              <w:pStyle w:val="Style13"/>
              <w:widowControl/>
              <w:tabs>
                <w:tab w:val="left" w:pos="2070"/>
              </w:tabs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ab/>
            </w:r>
          </w:p>
          <w:p w:rsidR="00106830" w:rsidRPr="00106830" w:rsidRDefault="00106830" w:rsidP="006E342D">
            <w:pPr>
              <w:pStyle w:val="Style13"/>
              <w:widowControl/>
              <w:jc w:val="center"/>
              <w:rPr>
                <w:rStyle w:val="FontStyle41"/>
                <w:b/>
              </w:rPr>
            </w:pPr>
            <w:r w:rsidRPr="00106830">
              <w:rPr>
                <w:rStyle w:val="FontStyle41"/>
                <w:b/>
              </w:rPr>
              <w:t xml:space="preserve">Результаты участия в предметных олимпиадах </w:t>
            </w:r>
          </w:p>
          <w:p w:rsidR="00106830" w:rsidRPr="00106830" w:rsidRDefault="004E1276" w:rsidP="006E342D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665FD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FC4CA0" w:rsidRDefault="00106830" w:rsidP="00FC4C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Муниципальный этап</w:t>
            </w:r>
          </w:p>
          <w:p w:rsidR="00106830" w:rsidRDefault="00106830" w:rsidP="00FC4C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Всероссийской олимпиады школьников</w:t>
            </w:r>
          </w:p>
          <w:p w:rsidR="000E0482" w:rsidRDefault="000E0482" w:rsidP="000E04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класс</w:t>
            </w:r>
          </w:p>
          <w:p w:rsidR="000E0482" w:rsidRPr="000E0482" w:rsidRDefault="000E0482" w:rsidP="000E04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Призер</w:t>
            </w:r>
            <w:r w:rsidR="00EA0A11">
              <w:rPr>
                <w:rFonts w:ascii="Times New Roman" w:hAnsi="Times New Roman" w:cs="Times New Roman"/>
                <w:bCs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1 (окр.мир)</w:t>
            </w:r>
          </w:p>
          <w:p w:rsidR="00106830" w:rsidRDefault="00106830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класс</w:t>
            </w:r>
          </w:p>
          <w:p w:rsidR="003A1E52" w:rsidRDefault="00EA0A11" w:rsidP="003A1E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Победителей –1 (физическая культура</w:t>
            </w:r>
            <w:r w:rsidR="003A1E5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EA0A11" w:rsidRDefault="00EA0A11" w:rsidP="005F06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Призеров -</w:t>
            </w:r>
            <w:r w:rsidR="00480C9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(обществознание, география,</w:t>
            </w:r>
            <w:r w:rsidR="00480C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литература,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физическая культура)</w:t>
            </w:r>
          </w:p>
          <w:p w:rsidR="005F06FD" w:rsidRPr="00EA0A11" w:rsidRDefault="005F06FD" w:rsidP="005F06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класс</w:t>
            </w:r>
          </w:p>
          <w:p w:rsidR="00BC3AA1" w:rsidRPr="00BC3AA1" w:rsidRDefault="00EA0A11" w:rsidP="005F06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Победителей – 1 (астрономия</w:t>
            </w:r>
            <w:r w:rsidR="00BC3AA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3A1E52" w:rsidRDefault="003A1E52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Призеров – </w:t>
            </w:r>
            <w:r w:rsidR="00480C9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EA0A11">
              <w:rPr>
                <w:rFonts w:ascii="Times New Roman" w:hAnsi="Times New Roman" w:cs="Times New Roman"/>
                <w:bCs/>
                <w:sz w:val="20"/>
                <w:szCs w:val="20"/>
              </w:rPr>
              <w:t>(английский язык, информатика</w:t>
            </w:r>
            <w:r w:rsidR="00535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  <w:p w:rsidR="00106830" w:rsidRDefault="00106830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класс</w:t>
            </w:r>
          </w:p>
          <w:p w:rsidR="005F06FD" w:rsidRDefault="00F141A8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Побе</w:t>
            </w:r>
            <w:r w:rsidR="00480C97">
              <w:rPr>
                <w:rFonts w:ascii="Times New Roman" w:hAnsi="Times New Roman" w:cs="Times New Roman"/>
                <w:bCs/>
                <w:sz w:val="20"/>
                <w:szCs w:val="20"/>
              </w:rPr>
              <w:t>дителей – 7</w:t>
            </w:r>
            <w:r w:rsidR="00B34762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480C97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обществознание, физика, география, история, астрономия, информатика, биология</w:t>
            </w:r>
            <w:r w:rsidR="005F06F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358D7" w:rsidRDefault="00F141A8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Призеров – </w:t>
            </w:r>
            <w:r w:rsidR="00480C9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C135BE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B34762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математика</w:t>
            </w:r>
            <w:r w:rsidR="00535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480C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русский язык, физика, химия, английский язык, </w:t>
            </w:r>
            <w:r w:rsidR="005358D7"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 w:rsidR="00B34762">
              <w:rPr>
                <w:rFonts w:ascii="Times New Roman" w:hAnsi="Times New Roman" w:cs="Times New Roman"/>
                <w:bCs/>
                <w:sz w:val="20"/>
                <w:szCs w:val="20"/>
              </w:rPr>
              <w:t>изическая культура</w:t>
            </w:r>
            <w:r w:rsidR="005358D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5F06FD" w:rsidRDefault="00106830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класс</w:t>
            </w:r>
          </w:p>
          <w:p w:rsidR="00106830" w:rsidRDefault="005F06FD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Победителей – </w:t>
            </w:r>
            <w:r w:rsidR="00480C9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DE5AD9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480C97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427A16" w:rsidRDefault="00480C97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Призеров – 1(физическая культура</w:t>
            </w:r>
            <w:r w:rsidR="00C135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</w:p>
          <w:p w:rsidR="00106830" w:rsidRDefault="00106830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класс</w:t>
            </w:r>
          </w:p>
          <w:p w:rsidR="00480C97" w:rsidRDefault="00480C97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Победителей – 5 (русский язык, физика, математика, информатика, физическая культура)</w:t>
            </w:r>
          </w:p>
          <w:p w:rsidR="00106830" w:rsidRDefault="005F06FD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Призеров </w:t>
            </w:r>
            <w:r w:rsidR="00480C97">
              <w:rPr>
                <w:rFonts w:ascii="Times New Roman" w:hAnsi="Times New Roman" w:cs="Times New Roman"/>
                <w:bCs/>
                <w:sz w:val="20"/>
                <w:szCs w:val="20"/>
              </w:rPr>
              <w:t>– 4</w:t>
            </w:r>
            <w:r w:rsidR="00DC568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B347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математика</w:t>
            </w:r>
            <w:r w:rsidR="00480C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информатика, </w:t>
            </w:r>
            <w:r w:rsidR="0039707C">
              <w:rPr>
                <w:rFonts w:ascii="Times New Roman" w:hAnsi="Times New Roman" w:cs="Times New Roman"/>
                <w:bCs/>
                <w:sz w:val="20"/>
                <w:szCs w:val="20"/>
              </w:rPr>
              <w:t>физика, английский язык</w:t>
            </w:r>
            <w:r w:rsidR="00C7625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F8068A" w:rsidRPr="00106830" w:rsidRDefault="00F8068A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830" w:rsidRPr="00106830" w:rsidRDefault="00106830" w:rsidP="006E34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Республиканский этап Всероссийской олимпиады школьников</w:t>
            </w:r>
          </w:p>
          <w:p w:rsidR="00106830" w:rsidRDefault="00FA3CFD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106830" w:rsidRPr="001068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класс</w:t>
            </w:r>
          </w:p>
          <w:p w:rsidR="003721D9" w:rsidRDefault="00FA3CFD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Победитель – 1(математика</w:t>
            </w:r>
            <w:r w:rsidR="00AC36A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FA3CFD" w:rsidRDefault="00FA3CFD" w:rsidP="006E34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Призер -1 (русский язык)</w:t>
            </w:r>
          </w:p>
          <w:p w:rsidR="00106830" w:rsidRPr="00106830" w:rsidRDefault="00106830" w:rsidP="002561A7">
            <w:pPr>
              <w:shd w:val="clear" w:color="auto" w:fill="FFFFFF"/>
              <w:spacing w:after="0" w:line="240" w:lineRule="auto"/>
              <w:rPr>
                <w:rStyle w:val="FontStyle41"/>
              </w:rPr>
            </w:pPr>
          </w:p>
        </w:tc>
      </w:tr>
      <w:tr w:rsidR="00106830" w:rsidRPr="00106830" w:rsidTr="00531A15">
        <w:trPr>
          <w:gridBefore w:val="1"/>
          <w:wBefore w:w="19" w:type="dxa"/>
        </w:trPr>
        <w:tc>
          <w:tcPr>
            <w:tcW w:w="9498" w:type="dxa"/>
            <w:gridSpan w:val="6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lastRenderedPageBreak/>
              <w:t xml:space="preserve">Деятельность   учреждения    по физкультурно-оздоровительной работе </w:t>
            </w:r>
          </w:p>
          <w:p w:rsidR="00106830" w:rsidRPr="00106830" w:rsidRDefault="00106830" w:rsidP="00EC4661">
            <w:pPr>
              <w:pStyle w:val="Style8"/>
              <w:widowControl/>
              <w:tabs>
                <w:tab w:val="left" w:pos="245"/>
              </w:tabs>
              <w:snapToGrid w:val="0"/>
              <w:spacing w:line="250" w:lineRule="exact"/>
              <w:rPr>
                <w:sz w:val="20"/>
                <w:szCs w:val="20"/>
              </w:rPr>
            </w:pPr>
          </w:p>
          <w:p w:rsidR="00106830" w:rsidRPr="00106830" w:rsidRDefault="00106830" w:rsidP="00EC4661">
            <w:pPr>
              <w:pStyle w:val="Style8"/>
              <w:widowControl/>
              <w:tabs>
                <w:tab w:val="left" w:pos="331"/>
              </w:tabs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3"/>
            <w:shd w:val="clear" w:color="auto" w:fill="auto"/>
          </w:tcPr>
          <w:p w:rsidR="00106830" w:rsidRPr="00106830" w:rsidRDefault="00106830" w:rsidP="00EC4661">
            <w:pPr>
              <w:pStyle w:val="Style8"/>
              <w:widowControl/>
              <w:tabs>
                <w:tab w:val="left" w:pos="245"/>
              </w:tabs>
              <w:snapToGrid w:val="0"/>
              <w:spacing w:line="250" w:lineRule="exact"/>
              <w:rPr>
                <w:rStyle w:val="FontStyle41"/>
              </w:rPr>
            </w:pPr>
            <w:r w:rsidRPr="00106830">
              <w:rPr>
                <w:rStyle w:val="FontStyle41"/>
              </w:rPr>
              <w:t>Проведение в соответствии с планом Дней здоровья.</w:t>
            </w:r>
          </w:p>
          <w:p w:rsidR="00106830" w:rsidRPr="00106830" w:rsidRDefault="00A6291A" w:rsidP="00EC4661">
            <w:pPr>
              <w:pStyle w:val="Style8"/>
              <w:widowControl/>
              <w:tabs>
                <w:tab w:val="left" w:pos="245"/>
              </w:tabs>
              <w:snapToGrid w:val="0"/>
              <w:spacing w:line="250" w:lineRule="exact"/>
              <w:rPr>
                <w:rStyle w:val="FontStyle41"/>
              </w:rPr>
            </w:pPr>
            <w:r>
              <w:rPr>
                <w:rStyle w:val="FontStyle41"/>
              </w:rPr>
              <w:t>Проведение</w:t>
            </w:r>
            <w:r w:rsidR="00106830" w:rsidRPr="00106830">
              <w:rPr>
                <w:rStyle w:val="FontStyle41"/>
              </w:rPr>
              <w:t xml:space="preserve"> физкультурно-оздоровительных мероприятий в режиме у</w:t>
            </w:r>
            <w:r>
              <w:rPr>
                <w:rStyle w:val="FontStyle41"/>
              </w:rPr>
              <w:t>чебного   дня (физкультурные минутки</w:t>
            </w:r>
            <w:r w:rsidR="00106830" w:rsidRPr="00106830">
              <w:rPr>
                <w:rStyle w:val="FontStyle41"/>
              </w:rPr>
              <w:t xml:space="preserve"> на ур</w:t>
            </w:r>
            <w:r>
              <w:rPr>
                <w:rStyle w:val="FontStyle41"/>
              </w:rPr>
              <w:t>оках, прогул</w:t>
            </w:r>
            <w:r w:rsidR="00106830" w:rsidRPr="00106830">
              <w:rPr>
                <w:rStyle w:val="FontStyle41"/>
              </w:rPr>
              <w:t>к</w:t>
            </w:r>
            <w:r>
              <w:rPr>
                <w:rStyle w:val="FontStyle41"/>
              </w:rPr>
              <w:t>и</w:t>
            </w:r>
            <w:r w:rsidR="00106830" w:rsidRPr="00106830">
              <w:rPr>
                <w:rStyle w:val="FontStyle41"/>
              </w:rPr>
              <w:t xml:space="preserve"> на свежем воздухе).</w:t>
            </w:r>
          </w:p>
          <w:p w:rsidR="00FE0224" w:rsidRPr="00106830" w:rsidRDefault="00106830" w:rsidP="006E342D">
            <w:pPr>
              <w:pStyle w:val="Style8"/>
              <w:widowControl/>
              <w:tabs>
                <w:tab w:val="left" w:pos="245"/>
              </w:tabs>
              <w:snapToGrid w:val="0"/>
              <w:spacing w:line="250" w:lineRule="exact"/>
              <w:rPr>
                <w:sz w:val="20"/>
                <w:szCs w:val="20"/>
              </w:rPr>
            </w:pPr>
            <w:r w:rsidRPr="00106830">
              <w:rPr>
                <w:rStyle w:val="FontStyle41"/>
              </w:rPr>
              <w:t>Подготовка обучающихся и их участие в спортивных внутришкольных и городских мероп</w:t>
            </w:r>
            <w:r w:rsidR="00A6291A">
              <w:rPr>
                <w:rStyle w:val="FontStyle41"/>
              </w:rPr>
              <w:t>риятиях (результаты выступлений</w:t>
            </w:r>
            <w:r w:rsidRPr="00106830">
              <w:rPr>
                <w:rStyle w:val="FontStyle41"/>
              </w:rPr>
              <w:t xml:space="preserve"> - в табл. 6.1)</w:t>
            </w:r>
          </w:p>
        </w:tc>
      </w:tr>
      <w:tr w:rsidR="00106830" w:rsidRPr="00106830" w:rsidTr="00531A15">
        <w:trPr>
          <w:gridBefore w:val="1"/>
          <w:wBefore w:w="19" w:type="dxa"/>
        </w:trPr>
        <w:tc>
          <w:tcPr>
            <w:tcW w:w="9498" w:type="dxa"/>
            <w:gridSpan w:val="6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rPr>
                <w:rStyle w:val="FontStyle41"/>
              </w:rPr>
            </w:pPr>
            <w:r w:rsidRPr="00106830">
              <w:rPr>
                <w:rStyle w:val="FontStyle41"/>
              </w:rPr>
              <w:t>Динамика показателей здоровья обучающихся (% обучающихся, отнесенных по состоянию здоровья к основной физкультурной группе).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537B54" w:rsidRDefault="00106830" w:rsidP="00EC4661">
            <w:pPr>
              <w:pStyle w:val="Style3"/>
              <w:widowControl/>
              <w:snapToGrid w:val="0"/>
              <w:spacing w:line="254" w:lineRule="exact"/>
              <w:ind w:firstLine="14"/>
              <w:rPr>
                <w:rStyle w:val="FontStyle40"/>
                <w:i w:val="0"/>
              </w:rPr>
            </w:pPr>
            <w:r w:rsidRPr="00A6291A">
              <w:rPr>
                <w:rStyle w:val="FontStyle40"/>
                <w:i w:val="0"/>
              </w:rPr>
              <w:t>Результаты мониторинга состояния здоровья обучающихся</w:t>
            </w:r>
          </w:p>
          <w:p w:rsidR="00106830" w:rsidRPr="00A6291A" w:rsidRDefault="00106830" w:rsidP="00EC4661">
            <w:pPr>
              <w:pStyle w:val="Style3"/>
              <w:widowControl/>
              <w:snapToGrid w:val="0"/>
              <w:spacing w:line="254" w:lineRule="exact"/>
              <w:ind w:firstLine="14"/>
              <w:rPr>
                <w:rStyle w:val="FontStyle40"/>
                <w:i w:val="0"/>
              </w:rPr>
            </w:pPr>
            <w:r w:rsidRPr="00A6291A">
              <w:rPr>
                <w:rStyle w:val="FontStyle40"/>
                <w:i w:val="0"/>
              </w:rPr>
              <w:t xml:space="preserve"> (за 3 года):</w:t>
            </w:r>
          </w:p>
          <w:p w:rsidR="00323E20" w:rsidRDefault="00E6526F" w:rsidP="006E342D">
            <w:pPr>
              <w:pStyle w:val="Style3"/>
              <w:widowControl/>
              <w:spacing w:line="254" w:lineRule="exact"/>
              <w:ind w:firstLine="14"/>
              <w:rPr>
                <w:rStyle w:val="FontStyle40"/>
                <w:i w:val="0"/>
              </w:rPr>
            </w:pPr>
            <w:r>
              <w:rPr>
                <w:rStyle w:val="FontStyle40"/>
                <w:i w:val="0"/>
              </w:rPr>
              <w:t>2018-2019</w:t>
            </w:r>
            <w:r w:rsidR="00323E20">
              <w:rPr>
                <w:rStyle w:val="FontStyle40"/>
                <w:i w:val="0"/>
              </w:rPr>
              <w:t xml:space="preserve"> – 65%</w:t>
            </w:r>
          </w:p>
          <w:p w:rsidR="00611D02" w:rsidRDefault="00323E20" w:rsidP="006E342D">
            <w:pPr>
              <w:pStyle w:val="Style3"/>
              <w:widowControl/>
              <w:spacing w:line="254" w:lineRule="exact"/>
              <w:ind w:firstLine="14"/>
              <w:rPr>
                <w:rStyle w:val="FontStyle40"/>
                <w:i w:val="0"/>
              </w:rPr>
            </w:pPr>
            <w:r>
              <w:rPr>
                <w:rStyle w:val="FontStyle40"/>
                <w:i w:val="0"/>
              </w:rPr>
              <w:t>2019-2020 - 74</w:t>
            </w:r>
            <w:r w:rsidR="00611D02">
              <w:rPr>
                <w:rStyle w:val="FontStyle40"/>
                <w:i w:val="0"/>
              </w:rPr>
              <w:t>%</w:t>
            </w:r>
          </w:p>
          <w:p w:rsidR="00B34762" w:rsidRDefault="00B34762" w:rsidP="006E342D">
            <w:pPr>
              <w:pStyle w:val="Style3"/>
              <w:widowControl/>
              <w:spacing w:line="254" w:lineRule="exact"/>
              <w:ind w:firstLine="14"/>
              <w:rPr>
                <w:rStyle w:val="FontStyle40"/>
                <w:i w:val="0"/>
              </w:rPr>
            </w:pPr>
            <w:r>
              <w:rPr>
                <w:rStyle w:val="FontStyle40"/>
                <w:i w:val="0"/>
              </w:rPr>
              <w:t>2020</w:t>
            </w:r>
            <w:r w:rsidR="00291D23">
              <w:rPr>
                <w:rStyle w:val="FontStyle40"/>
                <w:i w:val="0"/>
              </w:rPr>
              <w:t>-2021</w:t>
            </w:r>
            <w:r w:rsidR="00ED652A">
              <w:rPr>
                <w:rStyle w:val="FontStyle40"/>
                <w:i w:val="0"/>
              </w:rPr>
              <w:t>–78%</w:t>
            </w:r>
          </w:p>
          <w:p w:rsidR="00291D23" w:rsidRPr="00106830" w:rsidRDefault="00291D23" w:rsidP="006E342D">
            <w:pPr>
              <w:pStyle w:val="Style3"/>
              <w:widowControl/>
              <w:spacing w:line="254" w:lineRule="exact"/>
              <w:ind w:firstLine="14"/>
              <w:rPr>
                <w:rStyle w:val="FontStyle40"/>
                <w:i w:val="0"/>
              </w:rPr>
            </w:pPr>
            <w:r>
              <w:rPr>
                <w:rStyle w:val="FontStyle40"/>
                <w:i w:val="0"/>
              </w:rPr>
              <w:t>2021-2022(показатели на 31.12.2021г) –77%</w:t>
            </w:r>
          </w:p>
        </w:tc>
      </w:tr>
      <w:tr w:rsidR="00106830" w:rsidRPr="00106830" w:rsidTr="00531A15">
        <w:trPr>
          <w:gridBefore w:val="1"/>
          <w:wBefore w:w="19" w:type="dxa"/>
        </w:trPr>
        <w:tc>
          <w:tcPr>
            <w:tcW w:w="9498" w:type="dxa"/>
            <w:gridSpan w:val="6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pacing w:line="250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 xml:space="preserve">Работа с родителями 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firstLine="5"/>
              <w:rPr>
                <w:rStyle w:val="FontStyle41"/>
              </w:rPr>
            </w:pPr>
            <w:r w:rsidRPr="00106830">
              <w:rPr>
                <w:rStyle w:val="FontStyle41"/>
              </w:rPr>
              <w:t>Система работы ОУ с родителями основана на принципах совместной педагогической    деятельности семьи и ОУ.</w:t>
            </w:r>
          </w:p>
          <w:p w:rsidR="00106830" w:rsidRPr="00106830" w:rsidRDefault="00106830" w:rsidP="00EC4661">
            <w:pPr>
              <w:pStyle w:val="Style15"/>
              <w:widowControl/>
              <w:snapToGrid w:val="0"/>
              <w:spacing w:line="250" w:lineRule="exact"/>
              <w:ind w:firstLine="5"/>
              <w:rPr>
                <w:sz w:val="20"/>
                <w:szCs w:val="20"/>
              </w:rPr>
            </w:pPr>
            <w:r w:rsidRPr="00106830">
              <w:rPr>
                <w:sz w:val="20"/>
                <w:szCs w:val="20"/>
              </w:rPr>
              <w:t xml:space="preserve">Формы работы с родителями:  </w:t>
            </w:r>
          </w:p>
          <w:p w:rsidR="00106830" w:rsidRPr="00106830" w:rsidRDefault="00A6291A" w:rsidP="00EC466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родительские собрания, консультации родителей,</w:t>
            </w:r>
            <w:r w:rsidR="00323E20">
              <w:rPr>
                <w:rFonts w:ascii="Times New Roman" w:hAnsi="Times New Roman" w:cs="Times New Roman"/>
                <w:sz w:val="20"/>
                <w:szCs w:val="20"/>
              </w:rPr>
              <w:t xml:space="preserve"> День открытых дверей</w:t>
            </w:r>
            <w:r w:rsidR="00106830" w:rsidRPr="00106830">
              <w:rPr>
                <w:rFonts w:ascii="Times New Roman" w:hAnsi="Times New Roman" w:cs="Times New Roman"/>
                <w:sz w:val="20"/>
                <w:szCs w:val="20"/>
              </w:rPr>
              <w:br/>
              <w:t>- проведение совместных зимних и летних походов, выездов в аквапарк, поездок на природу, посещение творческих вечеров, спектаклей и киносеансов;</w:t>
            </w:r>
          </w:p>
          <w:p w:rsidR="00106830" w:rsidRPr="00106830" w:rsidRDefault="00106830" w:rsidP="00EC4661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- организация и проведение других совместных спортивных</w:t>
            </w:r>
            <w:r w:rsidR="00A629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культурных мероприятий.</w:t>
            </w:r>
          </w:p>
        </w:tc>
      </w:tr>
      <w:tr w:rsidR="00F4595F" w:rsidRPr="00D44379" w:rsidTr="00531A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631" w:type="dxa"/>
          <w:trHeight w:val="330"/>
        </w:trPr>
        <w:tc>
          <w:tcPr>
            <w:tcW w:w="2283" w:type="dxa"/>
            <w:gridSpan w:val="3"/>
            <w:tcBorders>
              <w:top w:val="nil"/>
              <w:left w:val="nil"/>
              <w:right w:val="nil"/>
            </w:tcBorders>
          </w:tcPr>
          <w:p w:rsidR="00F4595F" w:rsidRPr="00D44379" w:rsidRDefault="00F4595F" w:rsidP="008D489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41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34762" w:rsidRDefault="00B34762" w:rsidP="008D489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0" w:name="RANGE!A1:D18"/>
          </w:p>
          <w:p w:rsidR="00F4595F" w:rsidRPr="00D44379" w:rsidRDefault="00F4595F" w:rsidP="008D489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4437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6.1. Результаты выступления сборных команд БКШ на городских соревнованиях</w:t>
            </w:r>
            <w:bookmarkEnd w:id="0"/>
          </w:p>
        </w:tc>
      </w:tr>
      <w:tr w:rsidR="00F4595F" w:rsidRPr="00106830" w:rsidTr="00410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63" w:type="dxa"/>
          <w:trHeight w:val="533"/>
        </w:trPr>
        <w:tc>
          <w:tcPr>
            <w:tcW w:w="3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5F" w:rsidRPr="00106830" w:rsidRDefault="00F4595F" w:rsidP="00FE0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Соревнования</w:t>
            </w:r>
          </w:p>
        </w:tc>
        <w:tc>
          <w:tcPr>
            <w:tcW w:w="8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595F" w:rsidRPr="00106830" w:rsidRDefault="00F4595F" w:rsidP="00FE0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Учебные годы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4595F" w:rsidRPr="00106830" w:rsidRDefault="00F4595F" w:rsidP="00FE022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100D8" w:rsidRPr="00106830" w:rsidTr="009E6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63" w:type="dxa"/>
          <w:trHeight w:val="240"/>
        </w:trPr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D8" w:rsidRPr="00106830" w:rsidRDefault="004100D8" w:rsidP="0061381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  <w:p w:rsidR="004100D8" w:rsidRDefault="004100D8" w:rsidP="009E6F8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0D8" w:rsidRDefault="004100D8" w:rsidP="006138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  <w:p w:rsidR="004100D8" w:rsidRDefault="004100D8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9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на 31.12.2021</w:t>
            </w:r>
            <w:r w:rsidRPr="00F4595F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</w:tc>
      </w:tr>
      <w:tr w:rsidR="004100D8" w:rsidRPr="00106830" w:rsidTr="009E6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63" w:type="dxa"/>
          <w:trHeight w:val="795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D8" w:rsidRPr="00106830" w:rsidRDefault="004100D8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Осенний кросс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место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проводилось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0D8" w:rsidRDefault="004100D8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0D8" w:rsidRDefault="004100D8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проводилось</w:t>
            </w:r>
          </w:p>
        </w:tc>
      </w:tr>
      <w:tr w:rsidR="004100D8" w:rsidRPr="00106830" w:rsidTr="009E6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63" w:type="dxa"/>
          <w:trHeight w:val="315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D8" w:rsidRPr="00106830" w:rsidRDefault="004100D8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Кросс наций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 </w:t>
            </w: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призовых мест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призовых мест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проводилось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0D8" w:rsidRDefault="00C72784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призовых мест</w:t>
            </w:r>
          </w:p>
        </w:tc>
      </w:tr>
      <w:tr w:rsidR="004100D8" w:rsidRPr="00106830" w:rsidTr="009E6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63" w:type="dxa"/>
          <w:trHeight w:val="510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D8" w:rsidRPr="00106830" w:rsidRDefault="004100D8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Городская эстафета на призы газеты "Белорецкий Рабочий" 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проводилось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проводилось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0D8" w:rsidRDefault="00C72784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место</w:t>
            </w:r>
          </w:p>
        </w:tc>
      </w:tr>
      <w:tr w:rsidR="004100D8" w:rsidRPr="00106830" w:rsidTr="009E6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63" w:type="dxa"/>
          <w:trHeight w:val="735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D8" w:rsidRPr="00106830" w:rsidRDefault="004100D8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Первенство города по волейболу среди школьников (юноши)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место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0D8" w:rsidRDefault="00C72784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место</w:t>
            </w:r>
          </w:p>
        </w:tc>
      </w:tr>
      <w:tr w:rsidR="004100D8" w:rsidRPr="00106830" w:rsidTr="009E6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63" w:type="dxa"/>
          <w:trHeight w:val="555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D8" w:rsidRPr="00106830" w:rsidRDefault="004100D8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Первенство города по волейболу среди школьников (девушки)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место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0D8" w:rsidRDefault="00C72784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место</w:t>
            </w:r>
          </w:p>
        </w:tc>
      </w:tr>
      <w:tr w:rsidR="004100D8" w:rsidRPr="00106830" w:rsidTr="009E6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63" w:type="dxa"/>
          <w:trHeight w:val="540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D8" w:rsidRPr="00106830" w:rsidRDefault="004100D8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Первенство города по баскетболу среди школьников КЭС-Баскет (юноши)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проводилось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0D8" w:rsidRDefault="004100D8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0D8" w:rsidRDefault="00C72784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место</w:t>
            </w:r>
          </w:p>
        </w:tc>
      </w:tr>
      <w:tr w:rsidR="004100D8" w:rsidRPr="00106830" w:rsidTr="009E6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63" w:type="dxa"/>
          <w:trHeight w:val="495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D8" w:rsidRPr="00106830" w:rsidRDefault="004100D8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Первенство города по баскетболу среди школьников КЭС-Баскет (девушки)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место,</w:t>
            </w:r>
          </w:p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место ЮВ зона РБ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место,</w:t>
            </w:r>
          </w:p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место ЮВ зона РБ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проводилось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0D8" w:rsidRDefault="00C72784" w:rsidP="00EC20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4100D8" w:rsidRPr="00106830" w:rsidTr="009E6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63" w:type="dxa"/>
          <w:trHeight w:val="510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D8" w:rsidRPr="00106830" w:rsidRDefault="004100D8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Оранжевый мяч (баскетбол)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0D8" w:rsidRPr="00106830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Оранжевый мяч</w:t>
            </w:r>
          </w:p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Девушки - 3  место</w:t>
            </w:r>
          </w:p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Юноши - 5 место</w:t>
            </w:r>
          </w:p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место мальчики</w:t>
            </w:r>
          </w:p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 девочки город</w:t>
            </w:r>
          </w:p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 в Ю-В зоне РБ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проводилось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0D8" w:rsidRDefault="004100D8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0D8" w:rsidRDefault="004100D8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0D8" w:rsidRDefault="00C72784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100D8" w:rsidRPr="00106830" w:rsidTr="009E6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63" w:type="dxa"/>
          <w:trHeight w:val="1275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D8" w:rsidRPr="00106830" w:rsidRDefault="004100D8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 этап Всероссийской олимпиады школьников  по физической культуре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 - 2 (8, 10 кл.)</w:t>
            </w:r>
          </w:p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Призеры - 5 (8-11 кл)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Призеры - 2 (8-9 кл)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Победители - 2</w:t>
            </w:r>
          </w:p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Призеры -  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0D8" w:rsidRPr="009E6F81" w:rsidRDefault="004100D8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0D8" w:rsidRPr="009E6F81" w:rsidRDefault="004100D8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Победители - 2</w:t>
            </w:r>
          </w:p>
          <w:p w:rsidR="004100D8" w:rsidRPr="009E6F81" w:rsidRDefault="004100D8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Призеры -  4</w:t>
            </w:r>
          </w:p>
        </w:tc>
      </w:tr>
      <w:tr w:rsidR="004100D8" w:rsidRPr="00106830" w:rsidTr="009E6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63" w:type="dxa"/>
          <w:trHeight w:val="525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D8" w:rsidRPr="00106830" w:rsidRDefault="004100D8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Лыжные гонки на Приз                                 им. А.Г. Серебренникова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проводилось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0D8" w:rsidRPr="009E6F81" w:rsidRDefault="004100D8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0D8" w:rsidRPr="009E6F81" w:rsidRDefault="004100D8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4100D8" w:rsidRPr="00106830" w:rsidTr="009E6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63" w:type="dxa"/>
          <w:trHeight w:val="600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D8" w:rsidRPr="00106830" w:rsidRDefault="004100D8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Лыжные гонки "Адель" (3-4 кл.)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место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0D8" w:rsidRPr="009E6F81" w:rsidRDefault="004100D8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0D8" w:rsidRPr="009E6F81" w:rsidRDefault="004100D8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4100D8" w:rsidRPr="00106830" w:rsidTr="009E6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63" w:type="dxa"/>
          <w:trHeight w:val="600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D8" w:rsidRPr="00106830" w:rsidRDefault="004100D8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Силовое троеборье начальная школа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место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проводилось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0D8" w:rsidRPr="009E6F81" w:rsidRDefault="004100D8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0D8" w:rsidRPr="009E6F81" w:rsidRDefault="004100D8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проводилось</w:t>
            </w:r>
          </w:p>
        </w:tc>
      </w:tr>
      <w:tr w:rsidR="004100D8" w:rsidRPr="00106830" w:rsidTr="009E6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63" w:type="dxa"/>
          <w:trHeight w:val="330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D8" w:rsidRPr="00106830" w:rsidRDefault="004100D8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Итоги городской спартакиады по начальной школе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проводилось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0D8" w:rsidRPr="009E6F81" w:rsidRDefault="004100D8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0D8" w:rsidRPr="009E6F81" w:rsidRDefault="00900828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проводилось</w:t>
            </w:r>
          </w:p>
        </w:tc>
      </w:tr>
      <w:tr w:rsidR="004100D8" w:rsidRPr="00106830" w:rsidTr="009E6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Before w:val="2"/>
          <w:wBefore w:w="363" w:type="dxa"/>
          <w:trHeight w:val="330"/>
        </w:trPr>
        <w:tc>
          <w:tcPr>
            <w:tcW w:w="3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0D8" w:rsidRPr="00106830" w:rsidRDefault="004100D8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Итоги городской спартакиады школьников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проводилось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0D8" w:rsidRDefault="004100D8" w:rsidP="009E6F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0D8" w:rsidRPr="009E6F81" w:rsidRDefault="004100D8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100D8" w:rsidRPr="009E6F81" w:rsidRDefault="00900828" w:rsidP="0061381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6F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проводилось</w:t>
            </w:r>
          </w:p>
        </w:tc>
      </w:tr>
    </w:tbl>
    <w:p w:rsidR="00BB5604" w:rsidRDefault="00613812" w:rsidP="00613812">
      <w:pPr>
        <w:pStyle w:val="Style4"/>
        <w:widowControl/>
        <w:tabs>
          <w:tab w:val="left" w:pos="11130"/>
        </w:tabs>
        <w:spacing w:after="80" w:line="274" w:lineRule="exact"/>
        <w:ind w:left="264"/>
        <w:jc w:val="left"/>
        <w:rPr>
          <w:rStyle w:val="FontStyle38"/>
        </w:rPr>
      </w:pPr>
      <w:r>
        <w:rPr>
          <w:rStyle w:val="FontStyle38"/>
        </w:rPr>
        <w:tab/>
      </w:r>
    </w:p>
    <w:p w:rsidR="00106830" w:rsidRPr="00D44379" w:rsidRDefault="00106830" w:rsidP="005D2931">
      <w:pPr>
        <w:pStyle w:val="Style4"/>
        <w:widowControl/>
        <w:spacing w:after="80" w:line="274" w:lineRule="exact"/>
        <w:ind w:left="264"/>
        <w:rPr>
          <w:rStyle w:val="FontStyle38"/>
        </w:rPr>
      </w:pPr>
      <w:r w:rsidRPr="00D44379">
        <w:rPr>
          <w:rStyle w:val="FontStyle38"/>
        </w:rPr>
        <w:t>7. Сводные ведомости и таблицы</w:t>
      </w:r>
    </w:p>
    <w:p w:rsidR="00106830" w:rsidRDefault="00744D45" w:rsidP="00D44379">
      <w:pPr>
        <w:spacing w:after="8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7.1. Результаты освоения обучающимися БКШ программ начального общего образования, основного общего образования и среднего об</w:t>
      </w:r>
      <w:r w:rsidR="00EA3A4C">
        <w:rPr>
          <w:rFonts w:ascii="Times New Roman" w:hAnsi="Times New Roman" w:cs="Times New Roman"/>
          <w:b/>
          <w:i/>
          <w:sz w:val="20"/>
          <w:szCs w:val="20"/>
        </w:rPr>
        <w:t>щего образования по показателю «</w:t>
      </w:r>
      <w:r>
        <w:rPr>
          <w:rFonts w:ascii="Times New Roman" w:hAnsi="Times New Roman" w:cs="Times New Roman"/>
          <w:b/>
          <w:i/>
          <w:sz w:val="20"/>
          <w:szCs w:val="20"/>
        </w:rPr>
        <w:t>успеваемость» в 2021 году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517"/>
        <w:gridCol w:w="1461"/>
        <w:gridCol w:w="1672"/>
        <w:gridCol w:w="1567"/>
        <w:gridCol w:w="1348"/>
        <w:gridCol w:w="1252"/>
        <w:gridCol w:w="1252"/>
        <w:gridCol w:w="1271"/>
        <w:gridCol w:w="1560"/>
      </w:tblGrid>
      <w:tr w:rsidR="00155438" w:rsidTr="00B748FC">
        <w:tc>
          <w:tcPr>
            <w:tcW w:w="1985" w:type="dxa"/>
            <w:shd w:val="clear" w:color="auto" w:fill="auto"/>
          </w:tcPr>
          <w:p w:rsidR="00155438" w:rsidRPr="00155438" w:rsidRDefault="00155438" w:rsidP="00B7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155438" w:rsidRPr="00155028" w:rsidRDefault="00155438" w:rsidP="00B74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Кол-во обучающихся на конец учебного года</w:t>
            </w:r>
          </w:p>
        </w:tc>
        <w:tc>
          <w:tcPr>
            <w:tcW w:w="1461" w:type="dxa"/>
            <w:shd w:val="clear" w:color="auto" w:fill="auto"/>
          </w:tcPr>
          <w:p w:rsidR="00155438" w:rsidRPr="00155028" w:rsidRDefault="00155438" w:rsidP="00B74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Переведены в следующий класс</w:t>
            </w:r>
          </w:p>
        </w:tc>
        <w:tc>
          <w:tcPr>
            <w:tcW w:w="1672" w:type="dxa"/>
            <w:shd w:val="clear" w:color="auto" w:fill="auto"/>
          </w:tcPr>
          <w:p w:rsidR="00155438" w:rsidRPr="00155028" w:rsidRDefault="00155438" w:rsidP="00B74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Кол-во обучающихся, имеющих академическую задолженность</w:t>
            </w:r>
          </w:p>
        </w:tc>
        <w:tc>
          <w:tcPr>
            <w:tcW w:w="1567" w:type="dxa"/>
            <w:shd w:val="clear" w:color="auto" w:fill="auto"/>
          </w:tcPr>
          <w:p w:rsidR="00155438" w:rsidRPr="00155028" w:rsidRDefault="00155438" w:rsidP="00B74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Переведены условно (из гр.4)</w:t>
            </w:r>
          </w:p>
        </w:tc>
        <w:tc>
          <w:tcPr>
            <w:tcW w:w="1348" w:type="dxa"/>
            <w:shd w:val="clear" w:color="auto" w:fill="auto"/>
          </w:tcPr>
          <w:p w:rsidR="00155438" w:rsidRPr="00155028" w:rsidRDefault="00155438" w:rsidP="00B74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Оставлены на повторный год обучения</w:t>
            </w:r>
          </w:p>
        </w:tc>
        <w:tc>
          <w:tcPr>
            <w:tcW w:w="1252" w:type="dxa"/>
            <w:shd w:val="clear" w:color="auto" w:fill="auto"/>
          </w:tcPr>
          <w:p w:rsidR="00155438" w:rsidRPr="00155028" w:rsidRDefault="00155438" w:rsidP="00B74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Успевают на «5»</w:t>
            </w:r>
          </w:p>
        </w:tc>
        <w:tc>
          <w:tcPr>
            <w:tcW w:w="1252" w:type="dxa"/>
            <w:shd w:val="clear" w:color="auto" w:fill="auto"/>
          </w:tcPr>
          <w:p w:rsidR="00155438" w:rsidRPr="00155028" w:rsidRDefault="00155438" w:rsidP="00B74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Успевают на «4» и «5»</w:t>
            </w:r>
          </w:p>
        </w:tc>
        <w:tc>
          <w:tcPr>
            <w:tcW w:w="1271" w:type="dxa"/>
            <w:shd w:val="clear" w:color="auto" w:fill="auto"/>
          </w:tcPr>
          <w:p w:rsidR="00155438" w:rsidRPr="00155028" w:rsidRDefault="00155438" w:rsidP="00B74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Успеваемость (%)</w:t>
            </w:r>
          </w:p>
        </w:tc>
        <w:tc>
          <w:tcPr>
            <w:tcW w:w="1560" w:type="dxa"/>
            <w:shd w:val="clear" w:color="auto" w:fill="auto"/>
          </w:tcPr>
          <w:p w:rsidR="00155438" w:rsidRPr="00155028" w:rsidRDefault="00155438" w:rsidP="00B74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Качество (%)</w:t>
            </w:r>
          </w:p>
        </w:tc>
      </w:tr>
      <w:tr w:rsidR="00155438" w:rsidTr="00B748FC">
        <w:tc>
          <w:tcPr>
            <w:tcW w:w="1985" w:type="dxa"/>
            <w:shd w:val="clear" w:color="auto" w:fill="auto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7" w:type="dxa"/>
            <w:shd w:val="clear" w:color="auto" w:fill="auto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1" w:type="dxa"/>
            <w:shd w:val="clear" w:color="auto" w:fill="auto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7" w:type="dxa"/>
            <w:shd w:val="clear" w:color="auto" w:fill="auto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8" w:type="dxa"/>
            <w:shd w:val="clear" w:color="auto" w:fill="auto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shd w:val="clear" w:color="auto" w:fill="auto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2" w:type="dxa"/>
            <w:shd w:val="clear" w:color="auto" w:fill="auto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1" w:type="dxa"/>
            <w:shd w:val="clear" w:color="auto" w:fill="auto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55438" w:rsidTr="00B748FC">
        <w:trPr>
          <w:trHeight w:val="369"/>
        </w:trPr>
        <w:tc>
          <w:tcPr>
            <w:tcW w:w="1985" w:type="dxa"/>
            <w:shd w:val="clear" w:color="auto" w:fill="auto"/>
          </w:tcPr>
          <w:p w:rsidR="00155438" w:rsidRPr="00155028" w:rsidRDefault="00155438" w:rsidP="00B74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класс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438" w:rsidTr="00B748FC">
        <w:trPr>
          <w:trHeight w:val="369"/>
        </w:trPr>
        <w:tc>
          <w:tcPr>
            <w:tcW w:w="1985" w:type="dxa"/>
            <w:shd w:val="clear" w:color="auto" w:fill="auto"/>
          </w:tcPr>
          <w:p w:rsidR="00155438" w:rsidRPr="00155028" w:rsidRDefault="00155438" w:rsidP="00B74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155438" w:rsidTr="00B748FC">
        <w:trPr>
          <w:trHeight w:val="369"/>
        </w:trPr>
        <w:tc>
          <w:tcPr>
            <w:tcW w:w="1985" w:type="dxa"/>
            <w:shd w:val="clear" w:color="auto" w:fill="auto"/>
          </w:tcPr>
          <w:p w:rsidR="00155438" w:rsidRPr="00155028" w:rsidRDefault="00155438" w:rsidP="00B74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155438" w:rsidTr="00B748FC">
        <w:trPr>
          <w:trHeight w:val="369"/>
        </w:trPr>
        <w:tc>
          <w:tcPr>
            <w:tcW w:w="1985" w:type="dxa"/>
            <w:shd w:val="clear" w:color="auto" w:fill="auto"/>
          </w:tcPr>
          <w:p w:rsidR="00155438" w:rsidRPr="00155028" w:rsidRDefault="00155438" w:rsidP="00B74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155438" w:rsidTr="00B748FC">
        <w:trPr>
          <w:trHeight w:val="369"/>
        </w:trPr>
        <w:tc>
          <w:tcPr>
            <w:tcW w:w="1985" w:type="dxa"/>
            <w:shd w:val="clear" w:color="auto" w:fill="auto"/>
          </w:tcPr>
          <w:p w:rsidR="00155438" w:rsidRPr="00155028" w:rsidRDefault="00155438" w:rsidP="00B748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b/>
                <w:sz w:val="20"/>
                <w:szCs w:val="20"/>
              </w:rPr>
              <w:t>1 – 4 классы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50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5028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</w:tr>
      <w:tr w:rsidR="00155438" w:rsidTr="00B748FC">
        <w:trPr>
          <w:trHeight w:val="369"/>
        </w:trPr>
        <w:tc>
          <w:tcPr>
            <w:tcW w:w="1985" w:type="dxa"/>
            <w:shd w:val="clear" w:color="auto" w:fill="auto"/>
          </w:tcPr>
          <w:p w:rsidR="00155438" w:rsidRPr="00155028" w:rsidRDefault="00155438" w:rsidP="00B74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55438" w:rsidTr="00B748FC">
        <w:trPr>
          <w:trHeight w:val="369"/>
        </w:trPr>
        <w:tc>
          <w:tcPr>
            <w:tcW w:w="1985" w:type="dxa"/>
            <w:shd w:val="clear" w:color="auto" w:fill="auto"/>
          </w:tcPr>
          <w:p w:rsidR="00155438" w:rsidRPr="00155028" w:rsidRDefault="00155438" w:rsidP="00B74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155438" w:rsidTr="00B748FC">
        <w:trPr>
          <w:trHeight w:val="369"/>
        </w:trPr>
        <w:tc>
          <w:tcPr>
            <w:tcW w:w="1985" w:type="dxa"/>
            <w:shd w:val="clear" w:color="auto" w:fill="auto"/>
          </w:tcPr>
          <w:p w:rsidR="00155438" w:rsidRPr="00155028" w:rsidRDefault="00155438" w:rsidP="00B74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155438" w:rsidTr="00B748FC">
        <w:trPr>
          <w:trHeight w:val="369"/>
        </w:trPr>
        <w:tc>
          <w:tcPr>
            <w:tcW w:w="1985" w:type="dxa"/>
            <w:shd w:val="clear" w:color="auto" w:fill="auto"/>
          </w:tcPr>
          <w:p w:rsidR="00155438" w:rsidRPr="00155028" w:rsidRDefault="00155438" w:rsidP="00B74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155438" w:rsidTr="00B748FC">
        <w:trPr>
          <w:trHeight w:val="369"/>
        </w:trPr>
        <w:tc>
          <w:tcPr>
            <w:tcW w:w="1985" w:type="dxa"/>
            <w:shd w:val="clear" w:color="auto" w:fill="auto"/>
          </w:tcPr>
          <w:p w:rsidR="00155438" w:rsidRPr="00155028" w:rsidRDefault="00155438" w:rsidP="00B74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155438" w:rsidRPr="00E85CFD" w:rsidTr="00B748FC">
        <w:trPr>
          <w:trHeight w:val="369"/>
        </w:trPr>
        <w:tc>
          <w:tcPr>
            <w:tcW w:w="1985" w:type="dxa"/>
            <w:shd w:val="clear" w:color="auto" w:fill="auto"/>
          </w:tcPr>
          <w:p w:rsidR="00155438" w:rsidRPr="00155028" w:rsidRDefault="00155438" w:rsidP="00B748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b/>
                <w:sz w:val="20"/>
                <w:szCs w:val="20"/>
              </w:rPr>
              <w:t>5 – 9 классы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</w:tr>
      <w:tr w:rsidR="00155438" w:rsidTr="00B748FC">
        <w:trPr>
          <w:trHeight w:val="369"/>
        </w:trPr>
        <w:tc>
          <w:tcPr>
            <w:tcW w:w="1985" w:type="dxa"/>
            <w:shd w:val="clear" w:color="auto" w:fill="auto"/>
          </w:tcPr>
          <w:p w:rsidR="00155438" w:rsidRPr="00155028" w:rsidRDefault="00155438" w:rsidP="00B74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155438" w:rsidTr="00B748FC">
        <w:trPr>
          <w:trHeight w:val="369"/>
        </w:trPr>
        <w:tc>
          <w:tcPr>
            <w:tcW w:w="1985" w:type="dxa"/>
            <w:shd w:val="clear" w:color="auto" w:fill="auto"/>
          </w:tcPr>
          <w:p w:rsidR="00155438" w:rsidRPr="00155028" w:rsidRDefault="00155438" w:rsidP="00B748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155438" w:rsidRPr="00350303" w:rsidTr="00B748FC">
        <w:trPr>
          <w:trHeight w:val="369"/>
        </w:trPr>
        <w:tc>
          <w:tcPr>
            <w:tcW w:w="1985" w:type="dxa"/>
            <w:shd w:val="clear" w:color="auto" w:fill="auto"/>
          </w:tcPr>
          <w:p w:rsidR="00155438" w:rsidRPr="00155028" w:rsidRDefault="00155438" w:rsidP="00B748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b/>
                <w:sz w:val="20"/>
                <w:szCs w:val="20"/>
              </w:rPr>
              <w:t>10-11 классы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</w:tr>
      <w:tr w:rsidR="00155438" w:rsidRPr="00FB4E3A" w:rsidTr="00B748FC">
        <w:tc>
          <w:tcPr>
            <w:tcW w:w="1985" w:type="dxa"/>
            <w:shd w:val="clear" w:color="auto" w:fill="auto"/>
          </w:tcPr>
          <w:p w:rsidR="00155438" w:rsidRPr="00155028" w:rsidRDefault="00155438" w:rsidP="00B748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b/>
                <w:sz w:val="20"/>
                <w:szCs w:val="20"/>
              </w:rPr>
              <w:t>Всего  (1-11 классы)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5438" w:rsidRPr="00155028" w:rsidRDefault="00155438" w:rsidP="00B74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028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</w:tr>
    </w:tbl>
    <w:p w:rsidR="00155438" w:rsidRDefault="00155438" w:rsidP="00155438">
      <w:pPr>
        <w:shd w:val="clear" w:color="auto" w:fill="FFFFFF"/>
        <w:spacing w:before="30" w:after="30" w:line="360" w:lineRule="auto"/>
        <w:rPr>
          <w:rFonts w:eastAsia="Times New Roman" w:cs="Times New Roman"/>
          <w:sz w:val="28"/>
          <w:szCs w:val="28"/>
        </w:rPr>
      </w:pPr>
    </w:p>
    <w:p w:rsidR="00155438" w:rsidRPr="00D44379" w:rsidRDefault="00155438" w:rsidP="00D44379">
      <w:pPr>
        <w:spacing w:after="8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271414" w:rsidRDefault="00271414" w:rsidP="00106830">
      <w:pPr>
        <w:spacing w:line="360" w:lineRule="atLeast"/>
        <w:ind w:firstLine="708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106830" w:rsidRDefault="00271414" w:rsidP="00106830">
      <w:pPr>
        <w:spacing w:line="360" w:lineRule="atLeast"/>
        <w:ind w:firstLine="708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lastRenderedPageBreak/>
        <w:t>7.2</w:t>
      </w:r>
      <w:r w:rsidR="00106830" w:rsidRPr="00D44379">
        <w:rPr>
          <w:rFonts w:ascii="Times New Roman" w:hAnsi="Times New Roman" w:cs="Times New Roman"/>
          <w:b/>
          <w:i/>
          <w:color w:val="000000"/>
          <w:sz w:val="20"/>
          <w:szCs w:val="20"/>
        </w:rPr>
        <w:t>. Результаты государственной итоговой аттестации 9-х классов (ГИА, ОГЭ)</w:t>
      </w:r>
    </w:p>
    <w:p w:rsidR="00F64DA4" w:rsidRDefault="00DA6150" w:rsidP="001F30C2">
      <w:pPr>
        <w:shd w:val="clear" w:color="auto" w:fill="FFFFFF"/>
        <w:spacing w:before="120" w:line="36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402C39" w:rsidRPr="00DF2315">
        <w:rPr>
          <w:rFonts w:ascii="Times New Roman" w:hAnsi="Times New Roman" w:cs="Times New Roman"/>
          <w:b/>
          <w:color w:val="000000"/>
          <w:sz w:val="20"/>
          <w:szCs w:val="20"/>
        </w:rPr>
        <w:t>2019 год (ОГЭ)</w:t>
      </w:r>
    </w:p>
    <w:p w:rsidR="00F64DA4" w:rsidRPr="00402C39" w:rsidRDefault="00F64DA4" w:rsidP="00D84EE8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02C39">
        <w:rPr>
          <w:rFonts w:ascii="Times New Roman" w:hAnsi="Times New Roman" w:cs="Times New Roman"/>
          <w:color w:val="000000"/>
          <w:sz w:val="20"/>
          <w:szCs w:val="20"/>
        </w:rPr>
        <w:t xml:space="preserve">В 2018 – 2019 учебном году обучающиеся Белорецкой компьютерной школы помимо двух обязательных экзаменов (русский язык и математика), сдавали в качестве ОГЭ по выбору следующие дисциплины: физика, информатика, обществознание, английский язык, литература, химия, история. </w:t>
      </w:r>
    </w:p>
    <w:tbl>
      <w:tblPr>
        <w:tblW w:w="148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276"/>
        <w:gridCol w:w="1134"/>
        <w:gridCol w:w="1275"/>
        <w:gridCol w:w="1276"/>
        <w:gridCol w:w="1134"/>
        <w:gridCol w:w="1580"/>
        <w:gridCol w:w="1579"/>
        <w:gridCol w:w="1579"/>
        <w:gridCol w:w="1580"/>
      </w:tblGrid>
      <w:tr w:rsidR="00DF2315" w:rsidRPr="00DF2315" w:rsidTr="00DF2315">
        <w:trPr>
          <w:trHeight w:val="839"/>
        </w:trPr>
        <w:tc>
          <w:tcPr>
            <w:tcW w:w="2411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after="0" w:line="36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 – во участников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DF2315" w:rsidRPr="00DF2315" w:rsidRDefault="00DF2315" w:rsidP="00DF2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"5"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Кол-во </w:t>
            </w:r>
          </w:p>
          <w:p w:rsidR="00DF2315" w:rsidRPr="00DF2315" w:rsidRDefault="00DF2315" w:rsidP="00DF2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Кол-во </w:t>
            </w:r>
          </w:p>
          <w:p w:rsidR="00DF2315" w:rsidRPr="00DF2315" w:rsidRDefault="00DF2315" w:rsidP="00DF2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Кол-во </w:t>
            </w:r>
          </w:p>
          <w:p w:rsidR="00DF2315" w:rsidRPr="00DF2315" w:rsidRDefault="00DF2315" w:rsidP="00DF2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Средняя оценкапо школе</w:t>
            </w:r>
          </w:p>
        </w:tc>
        <w:tc>
          <w:tcPr>
            <w:tcW w:w="1579" w:type="dxa"/>
          </w:tcPr>
          <w:p w:rsidR="00DF2315" w:rsidRPr="00DF2315" w:rsidRDefault="00DF2315" w:rsidP="00DF2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Средняя оценка по Белорецкому району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DF2315" w:rsidRPr="00DF2315" w:rsidTr="00402C39">
        <w:trPr>
          <w:trHeight w:val="553"/>
        </w:trPr>
        <w:tc>
          <w:tcPr>
            <w:tcW w:w="2411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1579" w:type="dxa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3,83</w:t>
            </w:r>
          </w:p>
        </w:tc>
        <w:tc>
          <w:tcPr>
            <w:tcW w:w="1579" w:type="dxa"/>
            <w:shd w:val="clear" w:color="auto" w:fill="auto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80" w:type="dxa"/>
            <w:shd w:val="clear" w:color="auto" w:fill="auto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</w:t>
            </w:r>
          </w:p>
        </w:tc>
      </w:tr>
      <w:tr w:rsidR="00DF2315" w:rsidRPr="00DF2315" w:rsidTr="00402C39">
        <w:trPr>
          <w:trHeight w:val="577"/>
        </w:trPr>
        <w:tc>
          <w:tcPr>
            <w:tcW w:w="2411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1579" w:type="dxa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1579" w:type="dxa"/>
            <w:shd w:val="clear" w:color="auto" w:fill="auto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80" w:type="dxa"/>
            <w:shd w:val="clear" w:color="auto" w:fill="auto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DF2315" w:rsidRPr="00DF2315" w:rsidTr="00F64DA4">
        <w:tc>
          <w:tcPr>
            <w:tcW w:w="2411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4,69</w:t>
            </w:r>
          </w:p>
        </w:tc>
        <w:tc>
          <w:tcPr>
            <w:tcW w:w="1579" w:type="dxa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3,81</w:t>
            </w:r>
          </w:p>
        </w:tc>
        <w:tc>
          <w:tcPr>
            <w:tcW w:w="1579" w:type="dxa"/>
            <w:shd w:val="clear" w:color="auto" w:fill="auto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80" w:type="dxa"/>
            <w:shd w:val="clear" w:color="auto" w:fill="auto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DF2315" w:rsidRPr="00DF2315" w:rsidTr="00F64DA4">
        <w:tc>
          <w:tcPr>
            <w:tcW w:w="2411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1579" w:type="dxa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3,92</w:t>
            </w:r>
          </w:p>
        </w:tc>
        <w:tc>
          <w:tcPr>
            <w:tcW w:w="1579" w:type="dxa"/>
            <w:shd w:val="clear" w:color="auto" w:fill="auto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80" w:type="dxa"/>
            <w:shd w:val="clear" w:color="auto" w:fill="auto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DF2315" w:rsidRPr="00DF2315" w:rsidTr="00F64DA4">
        <w:tc>
          <w:tcPr>
            <w:tcW w:w="2411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9" w:type="dxa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4,24</w:t>
            </w:r>
          </w:p>
        </w:tc>
        <w:tc>
          <w:tcPr>
            <w:tcW w:w="1579" w:type="dxa"/>
            <w:shd w:val="clear" w:color="auto" w:fill="auto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80" w:type="dxa"/>
            <w:shd w:val="clear" w:color="auto" w:fill="auto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DF2315" w:rsidRPr="00DF2315" w:rsidTr="00F64DA4">
        <w:tc>
          <w:tcPr>
            <w:tcW w:w="2411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9" w:type="dxa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3,63</w:t>
            </w:r>
          </w:p>
        </w:tc>
        <w:tc>
          <w:tcPr>
            <w:tcW w:w="1579" w:type="dxa"/>
            <w:shd w:val="clear" w:color="auto" w:fill="auto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80" w:type="dxa"/>
            <w:shd w:val="clear" w:color="auto" w:fill="auto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DF2315" w:rsidRPr="00DF2315" w:rsidTr="00F64DA4">
        <w:tc>
          <w:tcPr>
            <w:tcW w:w="2411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579" w:type="dxa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3,62</w:t>
            </w:r>
          </w:p>
        </w:tc>
        <w:tc>
          <w:tcPr>
            <w:tcW w:w="1579" w:type="dxa"/>
            <w:shd w:val="clear" w:color="auto" w:fill="auto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80" w:type="dxa"/>
            <w:shd w:val="clear" w:color="auto" w:fill="auto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</w:t>
            </w:r>
          </w:p>
        </w:tc>
      </w:tr>
      <w:tr w:rsidR="00DF2315" w:rsidRPr="00DF2315" w:rsidTr="00F64DA4">
        <w:tc>
          <w:tcPr>
            <w:tcW w:w="2411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9" w:type="dxa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4,22</w:t>
            </w:r>
          </w:p>
        </w:tc>
        <w:tc>
          <w:tcPr>
            <w:tcW w:w="1579" w:type="dxa"/>
            <w:shd w:val="clear" w:color="auto" w:fill="auto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80" w:type="dxa"/>
            <w:shd w:val="clear" w:color="auto" w:fill="auto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DF2315" w:rsidRPr="00DF2315" w:rsidTr="00F64DA4">
        <w:tc>
          <w:tcPr>
            <w:tcW w:w="2411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9" w:type="dxa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3,78</w:t>
            </w:r>
          </w:p>
        </w:tc>
        <w:tc>
          <w:tcPr>
            <w:tcW w:w="1579" w:type="dxa"/>
            <w:shd w:val="clear" w:color="auto" w:fill="auto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0" w:type="dxa"/>
            <w:shd w:val="clear" w:color="auto" w:fill="auto"/>
          </w:tcPr>
          <w:p w:rsidR="00DF2315" w:rsidRPr="00DF2315" w:rsidRDefault="00DF2315" w:rsidP="00DF2315">
            <w:pPr>
              <w:shd w:val="clear" w:color="auto" w:fill="FFFFFF"/>
              <w:spacing w:before="120" w:line="36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3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</w:tr>
    </w:tbl>
    <w:p w:rsidR="00DF2315" w:rsidRDefault="00DF2315" w:rsidP="00DF2315">
      <w:pPr>
        <w:shd w:val="clear" w:color="auto" w:fill="FFFFFF"/>
        <w:spacing w:before="120" w:line="3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DF2315"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</w:rPr>
        <w:lastRenderedPageBreak/>
        <w:t>Вывод</w:t>
      </w:r>
      <w:r w:rsidRPr="00DF2315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Pr="00DF2315">
        <w:rPr>
          <w:rFonts w:ascii="Times New Roman" w:hAnsi="Times New Roman" w:cs="Times New Roman"/>
          <w:color w:val="000000"/>
          <w:sz w:val="20"/>
          <w:szCs w:val="20"/>
        </w:rPr>
        <w:t xml:space="preserve"> все выпускники показали хороший результат, всем выданы аттестаты о получении основного общего образования.</w:t>
      </w:r>
    </w:p>
    <w:p w:rsidR="00C4228A" w:rsidRDefault="00C4228A" w:rsidP="00C4228A">
      <w:pPr>
        <w:shd w:val="clear" w:color="auto" w:fill="FFFFFF"/>
        <w:spacing w:before="120" w:line="36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2020</w:t>
      </w:r>
      <w:r w:rsidRPr="00DF231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год (ОГЭ)</w:t>
      </w:r>
    </w:p>
    <w:p w:rsidR="00D3599A" w:rsidRDefault="00D3599A" w:rsidP="00D3599A">
      <w:pPr>
        <w:shd w:val="clear" w:color="auto" w:fill="FFFFFF"/>
        <w:spacing w:line="312" w:lineRule="auto"/>
        <w:ind w:firstLine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22597">
        <w:rPr>
          <w:rFonts w:ascii="Times New Roman" w:eastAsia="Times New Roman" w:hAnsi="Times New Roman" w:cs="Times New Roman"/>
          <w:sz w:val="20"/>
          <w:szCs w:val="20"/>
        </w:rPr>
        <w:t>Государственная итоговая аттестация по образовательным программам основного общего образования в 2019-2020</w:t>
      </w:r>
      <w:r w:rsidR="00DF479B">
        <w:rPr>
          <w:rFonts w:ascii="Times New Roman" w:eastAsia="Times New Roman" w:hAnsi="Times New Roman" w:cs="Times New Roman"/>
          <w:sz w:val="20"/>
          <w:szCs w:val="20"/>
        </w:rPr>
        <w:t xml:space="preserve"> учебном году</w:t>
      </w:r>
      <w:r w:rsidRPr="00222597">
        <w:rPr>
          <w:rFonts w:ascii="Times New Roman" w:eastAsia="Times New Roman" w:hAnsi="Times New Roman" w:cs="Times New Roman"/>
          <w:sz w:val="20"/>
          <w:szCs w:val="20"/>
        </w:rPr>
        <w:t xml:space="preserve"> не проводилась из-за санитарно-эпидемиологической обстановки. </w:t>
      </w:r>
      <w:r w:rsidR="00DF479B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="00DF479B" w:rsidRPr="00DF2315">
        <w:rPr>
          <w:rFonts w:ascii="Times New Roman" w:hAnsi="Times New Roman" w:cs="Times New Roman"/>
          <w:color w:val="000000"/>
          <w:sz w:val="20"/>
          <w:szCs w:val="20"/>
        </w:rPr>
        <w:t xml:space="preserve">сем </w:t>
      </w:r>
      <w:r w:rsidR="00DF479B">
        <w:rPr>
          <w:rFonts w:ascii="Times New Roman" w:hAnsi="Times New Roman" w:cs="Times New Roman"/>
          <w:color w:val="000000"/>
          <w:sz w:val="20"/>
          <w:szCs w:val="20"/>
        </w:rPr>
        <w:t xml:space="preserve">выпускникам </w:t>
      </w:r>
      <w:r w:rsidR="00DF479B" w:rsidRPr="00DF2315">
        <w:rPr>
          <w:rFonts w:ascii="Times New Roman" w:hAnsi="Times New Roman" w:cs="Times New Roman"/>
          <w:color w:val="000000"/>
          <w:sz w:val="20"/>
          <w:szCs w:val="20"/>
        </w:rPr>
        <w:t>выданы аттестаты о получении основного общего образования.</w:t>
      </w:r>
    </w:p>
    <w:p w:rsidR="00271414" w:rsidRPr="005E1B7E" w:rsidRDefault="00271414" w:rsidP="00271414">
      <w:pPr>
        <w:shd w:val="clear" w:color="auto" w:fill="FFFFFF"/>
        <w:spacing w:before="120" w:line="36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E1B7E">
        <w:rPr>
          <w:rFonts w:ascii="Times New Roman" w:hAnsi="Times New Roman" w:cs="Times New Roman"/>
          <w:b/>
          <w:color w:val="000000"/>
          <w:sz w:val="20"/>
          <w:szCs w:val="20"/>
        </w:rPr>
        <w:t>2021 год (ОГЭ)</w:t>
      </w:r>
    </w:p>
    <w:p w:rsidR="005E1B7E" w:rsidRPr="005E1B7E" w:rsidRDefault="005E1B7E" w:rsidP="005E1B7E">
      <w:pPr>
        <w:shd w:val="clear" w:color="auto" w:fill="FFFFFF"/>
        <w:spacing w:line="312" w:lineRule="auto"/>
        <w:ind w:firstLine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1B7E">
        <w:rPr>
          <w:rFonts w:ascii="Times New Roman" w:eastAsia="Times New Roman" w:hAnsi="Times New Roman" w:cs="Times New Roman"/>
          <w:sz w:val="20"/>
          <w:szCs w:val="20"/>
        </w:rPr>
        <w:t xml:space="preserve">В 2020 – 2021 учебном году обучающиеся Белорецкой компьютерной школы сдавали два обязательных экзамена (русский язык и математика), в качестве предмета по выбору были написаны контрольные работы по информатике, биологии, английскому языку, обществознанию. </w:t>
      </w:r>
    </w:p>
    <w:tbl>
      <w:tblPr>
        <w:tblW w:w="148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276"/>
        <w:gridCol w:w="1134"/>
        <w:gridCol w:w="1275"/>
        <w:gridCol w:w="1276"/>
        <w:gridCol w:w="1134"/>
        <w:gridCol w:w="1580"/>
        <w:gridCol w:w="1579"/>
        <w:gridCol w:w="1579"/>
        <w:gridCol w:w="1580"/>
      </w:tblGrid>
      <w:tr w:rsidR="005E1B7E" w:rsidRPr="005E1B7E" w:rsidTr="00B748FC">
        <w:tc>
          <w:tcPr>
            <w:tcW w:w="2411" w:type="dxa"/>
            <w:shd w:val="clear" w:color="auto" w:fill="auto"/>
            <w:vAlign w:val="center"/>
          </w:tcPr>
          <w:p w:rsidR="005E1B7E" w:rsidRPr="005E1B7E" w:rsidRDefault="005E1B7E" w:rsidP="00B748FC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B7E" w:rsidRPr="005E1B7E" w:rsidRDefault="005E1B7E" w:rsidP="00B748FC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 – во участников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B7E" w:rsidRPr="005E1B7E" w:rsidRDefault="005E1B7E" w:rsidP="00B748FC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  <w:p w:rsidR="005E1B7E" w:rsidRPr="005E1B7E" w:rsidRDefault="005E1B7E" w:rsidP="00B748FC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"5"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1B7E" w:rsidRPr="005E1B7E" w:rsidRDefault="005E1B7E" w:rsidP="00B748FC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</w:p>
          <w:p w:rsidR="005E1B7E" w:rsidRPr="005E1B7E" w:rsidRDefault="005E1B7E" w:rsidP="00B748FC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"4"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B7E" w:rsidRPr="005E1B7E" w:rsidRDefault="005E1B7E" w:rsidP="00B748FC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</w:p>
          <w:p w:rsidR="005E1B7E" w:rsidRPr="005E1B7E" w:rsidRDefault="005E1B7E" w:rsidP="00B748FC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"3"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B7E" w:rsidRPr="005E1B7E" w:rsidRDefault="005E1B7E" w:rsidP="00B748FC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</w:p>
          <w:p w:rsidR="005E1B7E" w:rsidRPr="005E1B7E" w:rsidRDefault="005E1B7E" w:rsidP="00B748FC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"2"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E1B7E" w:rsidRPr="005E1B7E" w:rsidRDefault="005E1B7E" w:rsidP="00B748FC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Средняя оценкапо школе</w:t>
            </w:r>
          </w:p>
        </w:tc>
        <w:tc>
          <w:tcPr>
            <w:tcW w:w="1579" w:type="dxa"/>
          </w:tcPr>
          <w:p w:rsidR="005E1B7E" w:rsidRPr="005E1B7E" w:rsidRDefault="005E1B7E" w:rsidP="00B748FC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Средняя оценка по Белорецкому району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5E1B7E" w:rsidRPr="005E1B7E" w:rsidRDefault="005E1B7E" w:rsidP="00B748FC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E1B7E" w:rsidRPr="005E1B7E" w:rsidRDefault="005E1B7E" w:rsidP="00B748FC">
            <w:pPr>
              <w:spacing w:line="36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Максимальный балл</w:t>
            </w:r>
          </w:p>
        </w:tc>
      </w:tr>
      <w:tr w:rsidR="005E1B7E" w:rsidRPr="005E1B7E" w:rsidTr="00B748FC">
        <w:tc>
          <w:tcPr>
            <w:tcW w:w="2411" w:type="dxa"/>
            <w:shd w:val="clear" w:color="auto" w:fill="auto"/>
            <w:vAlign w:val="center"/>
          </w:tcPr>
          <w:p w:rsidR="005E1B7E" w:rsidRPr="005E1B7E" w:rsidRDefault="005E1B7E" w:rsidP="00B748FC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B7E" w:rsidRPr="005E1B7E" w:rsidRDefault="005E1B7E" w:rsidP="00B748FC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B7E" w:rsidRPr="005E1B7E" w:rsidRDefault="005E1B7E" w:rsidP="00B748FC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1B7E" w:rsidRPr="005E1B7E" w:rsidRDefault="005E1B7E" w:rsidP="00B748FC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B7E" w:rsidRPr="005E1B7E" w:rsidRDefault="005E1B7E" w:rsidP="00B748FC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B7E" w:rsidRPr="005E1B7E" w:rsidRDefault="005E1B7E" w:rsidP="00B748FC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:rsidR="005E1B7E" w:rsidRPr="005E1B7E" w:rsidRDefault="005E1B7E" w:rsidP="00B748FC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4,59</w:t>
            </w:r>
          </w:p>
        </w:tc>
        <w:tc>
          <w:tcPr>
            <w:tcW w:w="1579" w:type="dxa"/>
          </w:tcPr>
          <w:p w:rsidR="005E1B7E" w:rsidRPr="005E1B7E" w:rsidRDefault="005E1B7E" w:rsidP="00B748FC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E1B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3,52</w:t>
            </w:r>
          </w:p>
        </w:tc>
        <w:tc>
          <w:tcPr>
            <w:tcW w:w="1579" w:type="dxa"/>
            <w:shd w:val="clear" w:color="auto" w:fill="auto"/>
          </w:tcPr>
          <w:p w:rsidR="005E1B7E" w:rsidRPr="005E1B7E" w:rsidRDefault="005E1B7E" w:rsidP="00B748FC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1580" w:type="dxa"/>
            <w:shd w:val="clear" w:color="auto" w:fill="auto"/>
          </w:tcPr>
          <w:p w:rsidR="005E1B7E" w:rsidRPr="005E1B7E" w:rsidRDefault="005E1B7E" w:rsidP="00B748FC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</w:tr>
      <w:tr w:rsidR="005E1B7E" w:rsidRPr="005E1B7E" w:rsidTr="00B748FC">
        <w:tc>
          <w:tcPr>
            <w:tcW w:w="2411" w:type="dxa"/>
            <w:shd w:val="clear" w:color="auto" w:fill="auto"/>
            <w:vAlign w:val="center"/>
          </w:tcPr>
          <w:p w:rsidR="005E1B7E" w:rsidRPr="005E1B7E" w:rsidRDefault="005E1B7E" w:rsidP="00B748FC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B7E" w:rsidRPr="005E1B7E" w:rsidRDefault="005E1B7E" w:rsidP="00B748FC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B7E" w:rsidRPr="005E1B7E" w:rsidRDefault="005E1B7E" w:rsidP="00B748FC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E1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1B7E" w:rsidRPr="005E1B7E" w:rsidRDefault="005E1B7E" w:rsidP="00B748FC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B7E" w:rsidRPr="005E1B7E" w:rsidRDefault="005E1B7E" w:rsidP="00B748FC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B7E" w:rsidRPr="005E1B7E" w:rsidRDefault="005E1B7E" w:rsidP="00B748FC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shd w:val="clear" w:color="auto" w:fill="auto"/>
          </w:tcPr>
          <w:p w:rsidR="005E1B7E" w:rsidRPr="005E1B7E" w:rsidRDefault="005E1B7E" w:rsidP="00B748FC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4,18</w:t>
            </w:r>
          </w:p>
        </w:tc>
        <w:tc>
          <w:tcPr>
            <w:tcW w:w="1579" w:type="dxa"/>
          </w:tcPr>
          <w:p w:rsidR="005E1B7E" w:rsidRPr="005E1B7E" w:rsidRDefault="005E1B7E" w:rsidP="00B748FC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E1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3,43</w:t>
            </w:r>
          </w:p>
        </w:tc>
        <w:tc>
          <w:tcPr>
            <w:tcW w:w="1579" w:type="dxa"/>
            <w:shd w:val="clear" w:color="auto" w:fill="auto"/>
          </w:tcPr>
          <w:p w:rsidR="005E1B7E" w:rsidRPr="005E1B7E" w:rsidRDefault="005E1B7E" w:rsidP="00B748FC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580" w:type="dxa"/>
            <w:shd w:val="clear" w:color="auto" w:fill="auto"/>
          </w:tcPr>
          <w:p w:rsidR="005E1B7E" w:rsidRPr="005E1B7E" w:rsidRDefault="005E1B7E" w:rsidP="00B748FC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E1B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</w:tr>
    </w:tbl>
    <w:p w:rsidR="005E1B7E" w:rsidRPr="005E1B7E" w:rsidRDefault="005E1B7E" w:rsidP="005E1B7E">
      <w:pPr>
        <w:shd w:val="clear" w:color="auto" w:fill="FFFFFF"/>
        <w:spacing w:before="30" w:after="30" w:line="225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1B7E" w:rsidRPr="005E1B7E" w:rsidRDefault="005E1B7E" w:rsidP="005E1B7E">
      <w:pPr>
        <w:shd w:val="clear" w:color="auto" w:fill="FFFFFF"/>
        <w:spacing w:before="30" w:after="30" w:line="225" w:lineRule="atLeast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E1B7E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Вывод</w:t>
      </w:r>
      <w:r w:rsidRPr="005E1B7E">
        <w:rPr>
          <w:rFonts w:ascii="Times New Roman" w:eastAsia="Times New Roman" w:hAnsi="Times New Roman" w:cs="Times New Roman"/>
          <w:sz w:val="20"/>
          <w:szCs w:val="20"/>
        </w:rPr>
        <w:t>: все выпускники показали хороший результат, всем выданы аттестаты о получении основного общего образования</w:t>
      </w:r>
      <w:r w:rsidRPr="005E1B7E"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5E1B7E" w:rsidRPr="005E1B7E" w:rsidRDefault="005E1B7E" w:rsidP="005E1B7E">
      <w:pPr>
        <w:shd w:val="clear" w:color="auto" w:fill="FFFFFF"/>
        <w:spacing w:line="312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830" w:rsidRPr="00D44379" w:rsidRDefault="005E1B7E" w:rsidP="00402C39">
      <w:pPr>
        <w:shd w:val="clear" w:color="auto" w:fill="FFFFFF"/>
        <w:spacing w:before="120" w:line="360" w:lineRule="atLeast"/>
        <w:jc w:val="center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7.3</w:t>
      </w:r>
      <w:r w:rsidR="00106830" w:rsidRPr="00D44379">
        <w:rPr>
          <w:rFonts w:ascii="Times New Roman" w:hAnsi="Times New Roman" w:cs="Times New Roman"/>
          <w:b/>
          <w:i/>
          <w:color w:val="000000"/>
          <w:sz w:val="20"/>
          <w:szCs w:val="20"/>
        </w:rPr>
        <w:t>. Результаты единых государственных экзаменов (ЕГЭ)</w:t>
      </w:r>
    </w:p>
    <w:p w:rsidR="00402C39" w:rsidRDefault="00402C39" w:rsidP="00402C39">
      <w:pPr>
        <w:spacing w:line="36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2019</w:t>
      </w:r>
      <w:r w:rsidRPr="001068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год</w:t>
      </w:r>
    </w:p>
    <w:p w:rsidR="005C6EA4" w:rsidRPr="005C6EA4" w:rsidRDefault="005C6EA4" w:rsidP="005C6EA4">
      <w:pPr>
        <w:spacing w:before="15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C6EA4">
        <w:rPr>
          <w:rFonts w:ascii="Times New Roman" w:eastAsia="Times New Roman" w:hAnsi="Times New Roman" w:cs="Times New Roman"/>
          <w:sz w:val="20"/>
          <w:szCs w:val="20"/>
        </w:rPr>
        <w:t>В 2018 – 2019 учебном году обучающиеся Белорецкой компьютерной школы сдавали в качестве ЕГЭ следующие дисциплины: русский язык, математика (база), математика (профиль), физика, информатика, обществознание, английский язык, литература.</w:t>
      </w:r>
    </w:p>
    <w:tbl>
      <w:tblPr>
        <w:tblW w:w="13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9"/>
        <w:gridCol w:w="1173"/>
        <w:gridCol w:w="851"/>
        <w:gridCol w:w="1134"/>
        <w:gridCol w:w="992"/>
        <w:gridCol w:w="1418"/>
        <w:gridCol w:w="1701"/>
        <w:gridCol w:w="1559"/>
        <w:gridCol w:w="2018"/>
      </w:tblGrid>
      <w:tr w:rsidR="005C6EA4" w:rsidRPr="005C6EA4" w:rsidTr="0052241D">
        <w:trPr>
          <w:cantSplit/>
          <w:trHeight w:val="2348"/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Предметы</w:t>
            </w:r>
          </w:p>
        </w:tc>
        <w:tc>
          <w:tcPr>
            <w:tcW w:w="1173" w:type="dxa"/>
            <w:shd w:val="clear" w:color="auto" w:fill="auto"/>
            <w:textDirection w:val="btLr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выпускников, сдававших ЕГЭ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Средний балл в ОУ</w:t>
            </w:r>
          </w:p>
        </w:tc>
        <w:tc>
          <w:tcPr>
            <w:tcW w:w="1134" w:type="dxa"/>
            <w:textDirection w:val="btL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Средний балл в МР Белорецкий</w:t>
            </w:r>
          </w:p>
        </w:tc>
        <w:tc>
          <w:tcPr>
            <w:tcW w:w="992" w:type="dxa"/>
            <w:textDirection w:val="btL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Средний балл в РБ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Минимальный балл, установленный Рособрнадзором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Минимальный балл, полученный выпускниками ОУ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Максимальный балл, полученный выпускниками ОУ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выпускников, получивших высокий результат (≥ 81)</w:t>
            </w:r>
          </w:p>
        </w:tc>
      </w:tr>
      <w:tr w:rsidR="005C6EA4" w:rsidRPr="005C6EA4" w:rsidTr="0052241D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70,86</w:t>
            </w:r>
          </w:p>
        </w:tc>
        <w:tc>
          <w:tcPr>
            <w:tcW w:w="1134" w:type="dxa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992" w:type="dxa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5C6EA4" w:rsidRPr="005C6EA4" w:rsidTr="0052241D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профиль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74,46</w:t>
            </w:r>
          </w:p>
        </w:tc>
        <w:tc>
          <w:tcPr>
            <w:tcW w:w="1134" w:type="dxa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992" w:type="dxa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5C6EA4" w:rsidRPr="005C6EA4" w:rsidTr="0052241D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992" w:type="dxa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C6EA4" w:rsidRPr="005C6EA4" w:rsidTr="0052241D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2" w:type="dxa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6EA4" w:rsidRPr="005C6EA4" w:rsidTr="0052241D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50,89</w:t>
            </w:r>
          </w:p>
        </w:tc>
        <w:tc>
          <w:tcPr>
            <w:tcW w:w="1134" w:type="dxa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2" w:type="dxa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6EA4" w:rsidRPr="005C6EA4" w:rsidTr="0052241D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 </w:t>
            </w: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ИКТ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C6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66,89</w:t>
            </w:r>
          </w:p>
        </w:tc>
        <w:tc>
          <w:tcPr>
            <w:tcW w:w="1134" w:type="dxa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53,2</w:t>
            </w:r>
          </w:p>
        </w:tc>
        <w:tc>
          <w:tcPr>
            <w:tcW w:w="992" w:type="dxa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5C6EA4" w:rsidRPr="005C6EA4" w:rsidTr="0052241D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C6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66</w:t>
            </w:r>
          </w:p>
        </w:tc>
        <w:tc>
          <w:tcPr>
            <w:tcW w:w="1134" w:type="dxa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51,6</w:t>
            </w:r>
          </w:p>
        </w:tc>
        <w:tc>
          <w:tcPr>
            <w:tcW w:w="992" w:type="dxa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C6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C6EA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5C6EA4" w:rsidRPr="005C6EA4" w:rsidTr="0052241D">
        <w:trPr>
          <w:cantSplit/>
          <w:trHeight w:val="1726"/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  <w:textDirection w:val="btLr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выпускников, сдававших ЕГЭ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«5»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«4»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«3»</w:t>
            </w:r>
          </w:p>
        </w:tc>
        <w:tc>
          <w:tcPr>
            <w:tcW w:w="2018" w:type="dxa"/>
            <w:shd w:val="clear" w:color="auto" w:fill="auto"/>
            <w:textDirection w:val="btLr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«2»</w:t>
            </w:r>
          </w:p>
        </w:tc>
      </w:tr>
      <w:tr w:rsidR="005C6EA4" w:rsidRPr="005C6EA4" w:rsidTr="0052241D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Математика база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92" w:type="dxa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C6EA4" w:rsidRPr="005C6EA4" w:rsidRDefault="005C6EA4" w:rsidP="005C6EA4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6E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C6EA4" w:rsidRPr="005C6EA4" w:rsidRDefault="005C6EA4" w:rsidP="005C6EA4">
      <w:pPr>
        <w:spacing w:before="15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5C6EA4" w:rsidRDefault="005C6EA4" w:rsidP="005C6EA4">
      <w:pPr>
        <w:spacing w:before="15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5C6EA4">
        <w:rPr>
          <w:rFonts w:ascii="Times New Roman" w:eastAsia="Times New Roman" w:hAnsi="Times New Roman" w:cs="Times New Roman"/>
          <w:sz w:val="20"/>
          <w:szCs w:val="20"/>
        </w:rPr>
        <w:t xml:space="preserve">Все выпускники успешно справились с написанием итогового сочинения, являющегося одним из основных условий допуска к государственной итоговой аттестации по образовательным программам среднего общего образования в 2019 году.Всем выпускникам выданы аттестаты о получении среднего общего образования. </w:t>
      </w:r>
    </w:p>
    <w:p w:rsidR="00BC2939" w:rsidRDefault="00BC2939" w:rsidP="00BC2939">
      <w:pPr>
        <w:spacing w:line="36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2020</w:t>
      </w:r>
      <w:r w:rsidRPr="001068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год</w:t>
      </w:r>
    </w:p>
    <w:p w:rsidR="00BC2939" w:rsidRPr="00BC2939" w:rsidRDefault="00BC2939" w:rsidP="00BC2939">
      <w:pPr>
        <w:shd w:val="clear" w:color="auto" w:fill="FFFFFF"/>
        <w:spacing w:before="12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C2939">
        <w:rPr>
          <w:rFonts w:ascii="Times New Roman" w:eastAsia="Times New Roman" w:hAnsi="Times New Roman" w:cs="Times New Roman"/>
          <w:color w:val="000000"/>
          <w:sz w:val="20"/>
          <w:szCs w:val="20"/>
        </w:rPr>
        <w:t>В 2019 – 2020 учебном году обучающиеся Белорецкой компьютерной школы сдавали в качестве ЕГЭ следующие дисциплины:р</w:t>
      </w:r>
      <w:r w:rsidR="008C33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усский язык, </w:t>
      </w:r>
      <w:r w:rsidRPr="00BC2939">
        <w:rPr>
          <w:rFonts w:ascii="Times New Roman" w:eastAsia="Times New Roman" w:hAnsi="Times New Roman" w:cs="Times New Roman"/>
          <w:color w:val="000000"/>
          <w:sz w:val="20"/>
          <w:szCs w:val="20"/>
        </w:rPr>
        <w:t>математика (</w:t>
      </w:r>
      <w:r w:rsidR="008C3340">
        <w:rPr>
          <w:rFonts w:ascii="Times New Roman" w:eastAsia="Times New Roman" w:hAnsi="Times New Roman" w:cs="Times New Roman"/>
          <w:color w:val="000000"/>
          <w:sz w:val="20"/>
          <w:szCs w:val="20"/>
        </w:rPr>
        <w:t>профиль), физика, информатика, история</w:t>
      </w:r>
      <w:r w:rsidRPr="00BC2939">
        <w:rPr>
          <w:rFonts w:ascii="Times New Roman" w:eastAsia="Times New Roman" w:hAnsi="Times New Roman" w:cs="Times New Roman"/>
          <w:color w:val="000000"/>
          <w:sz w:val="20"/>
          <w:szCs w:val="20"/>
        </w:rPr>
        <w:t>, английский язык,</w:t>
      </w:r>
      <w:r w:rsidR="008C33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химия, биология, литепатура</w:t>
      </w:r>
      <w:r w:rsidRPr="00BC293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tbl>
      <w:tblPr>
        <w:tblW w:w="13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9"/>
        <w:gridCol w:w="1173"/>
        <w:gridCol w:w="851"/>
        <w:gridCol w:w="1134"/>
        <w:gridCol w:w="992"/>
        <w:gridCol w:w="1418"/>
        <w:gridCol w:w="1701"/>
        <w:gridCol w:w="1559"/>
        <w:gridCol w:w="2018"/>
      </w:tblGrid>
      <w:tr w:rsidR="00BC2939" w:rsidRPr="00BC2939" w:rsidTr="00CB74AA">
        <w:trPr>
          <w:cantSplit/>
          <w:trHeight w:val="2348"/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Предметы</w:t>
            </w:r>
          </w:p>
        </w:tc>
        <w:tc>
          <w:tcPr>
            <w:tcW w:w="1173" w:type="dxa"/>
            <w:shd w:val="clear" w:color="auto" w:fill="auto"/>
            <w:textDirection w:val="btLr"/>
            <w:vAlign w:val="center"/>
          </w:tcPr>
          <w:p w:rsidR="00BC2939" w:rsidRPr="00BC2939" w:rsidRDefault="00BC2939" w:rsidP="00CB74AA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выпускников, сдававших ЕГЭ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BC2939" w:rsidRPr="00BC2939" w:rsidRDefault="00BC2939" w:rsidP="00CB74AA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Средний балл в ОУ</w:t>
            </w:r>
          </w:p>
        </w:tc>
        <w:tc>
          <w:tcPr>
            <w:tcW w:w="1134" w:type="dxa"/>
            <w:textDirection w:val="btLr"/>
          </w:tcPr>
          <w:p w:rsidR="00BC2939" w:rsidRPr="00BC2939" w:rsidRDefault="00BC2939" w:rsidP="00CB74AA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Средний балл в МР Белорецкий</w:t>
            </w:r>
          </w:p>
        </w:tc>
        <w:tc>
          <w:tcPr>
            <w:tcW w:w="992" w:type="dxa"/>
            <w:textDirection w:val="btLr"/>
          </w:tcPr>
          <w:p w:rsidR="00BC2939" w:rsidRPr="00BC2939" w:rsidRDefault="00BC2939" w:rsidP="00CB74AA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Средний балл в РБ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BC2939" w:rsidRPr="00BC2939" w:rsidRDefault="00BC2939" w:rsidP="00CB74AA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Минимальный балл, установленный Рособрнадзором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C2939" w:rsidRPr="00BC2939" w:rsidRDefault="00BC2939" w:rsidP="00CB74AA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Минимальный балл, полученный выпускниками ОУ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BC2939" w:rsidRPr="00BC2939" w:rsidRDefault="00BC2939" w:rsidP="00CB74AA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Максимальный балл, полученный выпускниками ОУ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C2939" w:rsidRPr="00BC2939" w:rsidRDefault="00BC2939" w:rsidP="00CB74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выпускников, получивших высокий результат (≥ 81)</w:t>
            </w:r>
          </w:p>
        </w:tc>
      </w:tr>
      <w:tr w:rsidR="00BC2939" w:rsidRPr="00BC2939" w:rsidTr="00CB74AA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73,72</w:t>
            </w:r>
          </w:p>
        </w:tc>
        <w:tc>
          <w:tcPr>
            <w:tcW w:w="1134" w:type="dxa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992" w:type="dxa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BC2939" w:rsidRPr="00BC2939" w:rsidTr="00CB74AA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BC2939" w:rsidRPr="00BC2939" w:rsidRDefault="00BC2939" w:rsidP="00CB74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профиль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65,79</w:t>
            </w:r>
          </w:p>
        </w:tc>
        <w:tc>
          <w:tcPr>
            <w:tcW w:w="1134" w:type="dxa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BC2939" w:rsidRPr="00BC2939" w:rsidTr="00CB74AA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BC2939" w:rsidRPr="00BC2939" w:rsidRDefault="00BC2939" w:rsidP="00CB74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 </w:t>
            </w: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ИКТ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57,8</w:t>
            </w:r>
          </w:p>
        </w:tc>
        <w:tc>
          <w:tcPr>
            <w:tcW w:w="992" w:type="dxa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BC2939" w:rsidRPr="00BC2939" w:rsidTr="00CB74AA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134" w:type="dxa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992" w:type="dxa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2939" w:rsidRPr="00BC2939" w:rsidTr="00CB74AA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BC2939" w:rsidRPr="00BC2939" w:rsidRDefault="00BC2939" w:rsidP="00CB74A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57,33</w:t>
            </w:r>
          </w:p>
        </w:tc>
        <w:tc>
          <w:tcPr>
            <w:tcW w:w="1134" w:type="dxa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2939" w:rsidRPr="00BC2939" w:rsidTr="00CB74AA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Химия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56,67</w:t>
            </w:r>
          </w:p>
        </w:tc>
        <w:tc>
          <w:tcPr>
            <w:tcW w:w="1134" w:type="dxa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53,7</w:t>
            </w:r>
          </w:p>
        </w:tc>
        <w:tc>
          <w:tcPr>
            <w:tcW w:w="992" w:type="dxa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BC2939" w:rsidRPr="00BC2939" w:rsidTr="00CB74AA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67,67</w:t>
            </w:r>
          </w:p>
        </w:tc>
        <w:tc>
          <w:tcPr>
            <w:tcW w:w="1134" w:type="dxa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51,4</w:t>
            </w:r>
          </w:p>
        </w:tc>
        <w:tc>
          <w:tcPr>
            <w:tcW w:w="992" w:type="dxa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BC2939" w:rsidRPr="00BC2939" w:rsidTr="00CB74AA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54,5</w:t>
            </w:r>
          </w:p>
        </w:tc>
        <w:tc>
          <w:tcPr>
            <w:tcW w:w="1134" w:type="dxa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50,2</w:t>
            </w:r>
          </w:p>
        </w:tc>
        <w:tc>
          <w:tcPr>
            <w:tcW w:w="992" w:type="dxa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BC2939" w:rsidRPr="00BC2939" w:rsidTr="00CB74AA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53,4</w:t>
            </w:r>
          </w:p>
        </w:tc>
        <w:tc>
          <w:tcPr>
            <w:tcW w:w="992" w:type="dxa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C2939" w:rsidRPr="00BC2939" w:rsidRDefault="00BC2939" w:rsidP="00CB74A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93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BC2939" w:rsidRPr="00BC2939" w:rsidRDefault="00BC2939" w:rsidP="00BC2939">
      <w:pPr>
        <w:spacing w:before="15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C2939">
        <w:rPr>
          <w:rFonts w:ascii="Times New Roman" w:eastAsia="Times New Roman" w:hAnsi="Times New Roman" w:cs="Times New Roman"/>
          <w:sz w:val="20"/>
          <w:szCs w:val="20"/>
        </w:rPr>
        <w:t>Все выпускники успешно справились с написанием итогового сочинения, являющегося одним из основных условий допуска к государственной итоговой аттестации по образовательным программам среднего общего образования в 2020 году.</w:t>
      </w:r>
    </w:p>
    <w:p w:rsidR="00BC2939" w:rsidRDefault="00BC2939" w:rsidP="00BC2939">
      <w:pPr>
        <w:spacing w:before="15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C2939">
        <w:rPr>
          <w:rFonts w:ascii="Times New Roman" w:eastAsia="Times New Roman" w:hAnsi="Times New Roman" w:cs="Times New Roman"/>
          <w:sz w:val="20"/>
          <w:szCs w:val="20"/>
        </w:rPr>
        <w:t xml:space="preserve">Всем выпускникам выданы аттестаты о получении среднего общего образования. </w:t>
      </w:r>
    </w:p>
    <w:p w:rsidR="005E1B7E" w:rsidRDefault="005E1B7E" w:rsidP="005E1B7E">
      <w:pPr>
        <w:spacing w:line="36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2021</w:t>
      </w:r>
      <w:r w:rsidRPr="001068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год</w:t>
      </w:r>
    </w:p>
    <w:p w:rsidR="00C93680" w:rsidRPr="00C93680" w:rsidRDefault="00C93680" w:rsidP="00C93680">
      <w:pPr>
        <w:shd w:val="clear" w:color="auto" w:fill="FFFFFF"/>
        <w:spacing w:before="12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3680">
        <w:rPr>
          <w:rFonts w:ascii="Times New Roman" w:eastAsia="Times New Roman" w:hAnsi="Times New Roman" w:cs="Times New Roman"/>
          <w:color w:val="000000"/>
          <w:sz w:val="20"/>
          <w:szCs w:val="20"/>
        </w:rPr>
        <w:t>В 2020 – 2021 учебном году обучающиеся Белорецкой компьютерной школы сдавали в качестве ЕГЭ следующие дисциплины: русский язык, математика (профиль), физика, информатика, обществознание, английский язык, биология.</w:t>
      </w:r>
    </w:p>
    <w:tbl>
      <w:tblPr>
        <w:tblW w:w="13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9"/>
        <w:gridCol w:w="1173"/>
        <w:gridCol w:w="851"/>
        <w:gridCol w:w="1134"/>
        <w:gridCol w:w="992"/>
        <w:gridCol w:w="1418"/>
        <w:gridCol w:w="1701"/>
        <w:gridCol w:w="1559"/>
        <w:gridCol w:w="2018"/>
      </w:tblGrid>
      <w:tr w:rsidR="00C93680" w:rsidRPr="00C93680" w:rsidTr="00B748FC">
        <w:trPr>
          <w:cantSplit/>
          <w:trHeight w:val="2348"/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Предметы</w:t>
            </w:r>
          </w:p>
        </w:tc>
        <w:tc>
          <w:tcPr>
            <w:tcW w:w="1173" w:type="dxa"/>
            <w:shd w:val="clear" w:color="auto" w:fill="auto"/>
            <w:textDirection w:val="btLr"/>
            <w:vAlign w:val="center"/>
          </w:tcPr>
          <w:p w:rsidR="00C93680" w:rsidRPr="00C93680" w:rsidRDefault="00C93680" w:rsidP="00B748FC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выпускников, сдававших ЕГЭ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93680" w:rsidRPr="00C93680" w:rsidRDefault="00C93680" w:rsidP="00B748FC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Средний балл в ОУ</w:t>
            </w:r>
          </w:p>
        </w:tc>
        <w:tc>
          <w:tcPr>
            <w:tcW w:w="1134" w:type="dxa"/>
            <w:textDirection w:val="btLr"/>
          </w:tcPr>
          <w:p w:rsidR="00C93680" w:rsidRPr="00C93680" w:rsidRDefault="00C93680" w:rsidP="00B748FC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Средний балл в МР Белорецкий</w:t>
            </w:r>
          </w:p>
        </w:tc>
        <w:tc>
          <w:tcPr>
            <w:tcW w:w="992" w:type="dxa"/>
            <w:textDirection w:val="btLr"/>
          </w:tcPr>
          <w:p w:rsidR="00C93680" w:rsidRPr="00C93680" w:rsidRDefault="00C93680" w:rsidP="00B748FC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Средний балл в РБ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C93680" w:rsidRPr="00C93680" w:rsidRDefault="00C93680" w:rsidP="00B748FC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Минимальный балл, установленный Рособрнадзором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C93680" w:rsidRPr="00C93680" w:rsidRDefault="00C93680" w:rsidP="00B748FC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Минимальный балл, полученный выпускниками ОУ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C93680" w:rsidRPr="00C93680" w:rsidRDefault="00C93680" w:rsidP="00B748FC">
            <w:pPr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Максимальный балл, полученный выпускниками ОУ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3680" w:rsidRPr="00C93680" w:rsidRDefault="00C93680" w:rsidP="00B748F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выпускников, получивших высокий результат (≥ 81)</w:t>
            </w:r>
          </w:p>
        </w:tc>
      </w:tr>
      <w:tr w:rsidR="00C93680" w:rsidRPr="00C93680" w:rsidTr="00B748FC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70,</w:t>
            </w: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</w:tr>
      <w:tr w:rsidR="00C93680" w:rsidRPr="00C93680" w:rsidTr="00B748FC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C93680" w:rsidRPr="00C93680" w:rsidRDefault="00C93680" w:rsidP="00B748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профиль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66,</w:t>
            </w: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134" w:type="dxa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</w:tr>
      <w:tr w:rsidR="00C93680" w:rsidRPr="00C93680" w:rsidTr="00B748FC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C93680" w:rsidRPr="00C93680" w:rsidRDefault="00C93680" w:rsidP="00B748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Информатика </w:t>
            </w: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ИКТ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67,89</w:t>
            </w:r>
          </w:p>
        </w:tc>
        <w:tc>
          <w:tcPr>
            <w:tcW w:w="1134" w:type="dxa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58,7</w:t>
            </w:r>
          </w:p>
        </w:tc>
        <w:tc>
          <w:tcPr>
            <w:tcW w:w="992" w:type="dxa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C93680" w:rsidRPr="00C93680" w:rsidTr="00B748FC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134" w:type="dxa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992" w:type="dxa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93680" w:rsidRPr="00C93680" w:rsidTr="00B748FC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C93680" w:rsidRPr="00C93680" w:rsidRDefault="00C93680" w:rsidP="00B748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992" w:type="dxa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3680" w:rsidRPr="00C93680" w:rsidTr="00B748FC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56,2</w:t>
            </w:r>
          </w:p>
        </w:tc>
        <w:tc>
          <w:tcPr>
            <w:tcW w:w="992" w:type="dxa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C93680" w:rsidRPr="00C93680" w:rsidTr="00B748FC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68,2</w:t>
            </w:r>
          </w:p>
        </w:tc>
        <w:tc>
          <w:tcPr>
            <w:tcW w:w="1134" w:type="dxa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53,3</w:t>
            </w:r>
          </w:p>
        </w:tc>
        <w:tc>
          <w:tcPr>
            <w:tcW w:w="992" w:type="dxa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C93680" w:rsidRPr="00C93680" w:rsidRDefault="00C93680" w:rsidP="00B748FC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36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</w:tbl>
    <w:p w:rsidR="00C93680" w:rsidRPr="00C93680" w:rsidRDefault="00C93680" w:rsidP="00C93680">
      <w:pPr>
        <w:spacing w:before="15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93680">
        <w:rPr>
          <w:rFonts w:ascii="Times New Roman" w:eastAsia="Times New Roman" w:hAnsi="Times New Roman" w:cs="Times New Roman"/>
          <w:sz w:val="20"/>
          <w:szCs w:val="20"/>
        </w:rPr>
        <w:t>Все выпускники успешно справились с написанием итогового сочинения, являющегося одним из основных условий допуска к государственной итоговой аттестации по образовательным программам среднего общего образования в 2021 году.</w:t>
      </w:r>
    </w:p>
    <w:p w:rsidR="00C93680" w:rsidRPr="00C93680" w:rsidRDefault="00C93680" w:rsidP="00C93680">
      <w:pPr>
        <w:spacing w:before="15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93680">
        <w:rPr>
          <w:rFonts w:ascii="Times New Roman" w:eastAsia="Times New Roman" w:hAnsi="Times New Roman" w:cs="Times New Roman"/>
          <w:sz w:val="20"/>
          <w:szCs w:val="20"/>
        </w:rPr>
        <w:t xml:space="preserve">Всем выпускникам выданы аттестаты о получении среднего общего образования. </w:t>
      </w:r>
    </w:p>
    <w:p w:rsidR="00301FC2" w:rsidRPr="00D44379" w:rsidRDefault="00C93680" w:rsidP="0048267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7.4</w:t>
      </w:r>
      <w:r w:rsidR="00301FC2" w:rsidRPr="00D44379">
        <w:rPr>
          <w:rFonts w:ascii="Times New Roman" w:hAnsi="Times New Roman" w:cs="Times New Roman"/>
          <w:b/>
          <w:i/>
          <w:sz w:val="20"/>
          <w:szCs w:val="20"/>
        </w:rPr>
        <w:t>. Поступление выпускников БКШ в вузы</w:t>
      </w:r>
    </w:p>
    <w:p w:rsidR="005C6EA4" w:rsidRDefault="005C6EA4" w:rsidP="005C6EA4">
      <w:pPr>
        <w:pStyle w:val="Style4"/>
        <w:widowControl/>
        <w:spacing w:before="53" w:line="274" w:lineRule="exact"/>
        <w:ind w:left="264"/>
        <w:jc w:val="both"/>
        <w:rPr>
          <w:rStyle w:val="FontStyle38"/>
          <w:i/>
        </w:rPr>
      </w:pPr>
      <w:r w:rsidRPr="00D44379">
        <w:rPr>
          <w:rStyle w:val="FontStyle38"/>
          <w:i/>
        </w:rPr>
        <w:t>Поступлен</w:t>
      </w:r>
      <w:r w:rsidR="000C2AAF">
        <w:rPr>
          <w:rStyle w:val="FontStyle38"/>
          <w:i/>
        </w:rPr>
        <w:t>ие выпускников БКШ в вузы в 2019</w:t>
      </w:r>
      <w:r w:rsidRPr="00D44379">
        <w:rPr>
          <w:rStyle w:val="FontStyle38"/>
          <w:i/>
        </w:rPr>
        <w:t xml:space="preserve"> году</w:t>
      </w:r>
      <w:r>
        <w:rPr>
          <w:rStyle w:val="FontStyle38"/>
          <w:i/>
        </w:rPr>
        <w:t>.</w:t>
      </w:r>
    </w:p>
    <w:p w:rsidR="0017154D" w:rsidRDefault="0017154D" w:rsidP="00087610">
      <w:pPr>
        <w:pStyle w:val="Style4"/>
        <w:widowControl/>
        <w:spacing w:before="53" w:line="274" w:lineRule="exact"/>
        <w:ind w:left="264"/>
        <w:jc w:val="left"/>
        <w:rPr>
          <w:rStyle w:val="FontStyle38"/>
        </w:rPr>
      </w:pPr>
    </w:p>
    <w:tbl>
      <w:tblPr>
        <w:tblW w:w="662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683"/>
        <w:gridCol w:w="1683"/>
      </w:tblGrid>
      <w:tr w:rsidR="00087610" w:rsidRPr="00106830" w:rsidTr="0052241D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087610" w:rsidRPr="00106830" w:rsidRDefault="00087610" w:rsidP="00522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Города и вузы</w:t>
            </w:r>
          </w:p>
        </w:tc>
        <w:tc>
          <w:tcPr>
            <w:tcW w:w="3366" w:type="dxa"/>
            <w:gridSpan w:val="2"/>
          </w:tcPr>
          <w:p w:rsidR="00087610" w:rsidRPr="00106830" w:rsidRDefault="00087610" w:rsidP="00522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Выпускники 2018 - 2019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</w:tr>
      <w:tr w:rsidR="00087610" w:rsidRPr="00106830" w:rsidTr="0052241D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087610" w:rsidRPr="00106830" w:rsidRDefault="00087610" w:rsidP="00522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087610" w:rsidRPr="00106830" w:rsidRDefault="00087610" w:rsidP="00522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83" w:type="dxa"/>
            <w:vAlign w:val="center"/>
          </w:tcPr>
          <w:p w:rsidR="00087610" w:rsidRPr="00106830" w:rsidRDefault="00087610" w:rsidP="00522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87610" w:rsidRPr="0031517C" w:rsidTr="0052241D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087610" w:rsidRPr="0031517C" w:rsidRDefault="00087610" w:rsidP="00522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683" w:type="dxa"/>
          </w:tcPr>
          <w:p w:rsidR="00087610" w:rsidRPr="0031517C" w:rsidRDefault="002E0D35" w:rsidP="00522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3" w:type="dxa"/>
          </w:tcPr>
          <w:p w:rsidR="00087610" w:rsidRPr="0031517C" w:rsidRDefault="002E0D35" w:rsidP="00522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087610" w:rsidRPr="0031517C" w:rsidTr="0052241D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087610" w:rsidRPr="0031517C" w:rsidRDefault="00087610" w:rsidP="00522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1683" w:type="dxa"/>
          </w:tcPr>
          <w:p w:rsidR="00087610" w:rsidRPr="0031517C" w:rsidRDefault="002E0D35" w:rsidP="00522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087610" w:rsidRPr="0031517C" w:rsidRDefault="002E0D35" w:rsidP="00522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87610" w:rsidRPr="0031517C" w:rsidTr="0052241D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087610" w:rsidRPr="0031517C" w:rsidRDefault="00087610" w:rsidP="00522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Екатеринбург</w:t>
            </w:r>
          </w:p>
        </w:tc>
        <w:tc>
          <w:tcPr>
            <w:tcW w:w="1683" w:type="dxa"/>
          </w:tcPr>
          <w:p w:rsidR="00087610" w:rsidRPr="0031517C" w:rsidRDefault="002E0D35" w:rsidP="00522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3" w:type="dxa"/>
          </w:tcPr>
          <w:p w:rsidR="00087610" w:rsidRPr="0031517C" w:rsidRDefault="002E0D35" w:rsidP="00522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087610" w:rsidRPr="0031517C" w:rsidTr="0052241D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087610" w:rsidRPr="0031517C" w:rsidRDefault="002E0D35" w:rsidP="00522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Казань</w:t>
            </w:r>
          </w:p>
        </w:tc>
        <w:tc>
          <w:tcPr>
            <w:tcW w:w="1683" w:type="dxa"/>
          </w:tcPr>
          <w:p w:rsidR="00087610" w:rsidRPr="0031517C" w:rsidRDefault="002E0D35" w:rsidP="00522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</w:tcPr>
          <w:p w:rsidR="00087610" w:rsidRPr="0031517C" w:rsidRDefault="002E0D35" w:rsidP="00522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87610" w:rsidRPr="0031517C" w:rsidTr="0052241D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087610" w:rsidRPr="0031517C" w:rsidRDefault="002E0D35" w:rsidP="00522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Китайская Народная Республика</w:t>
            </w:r>
          </w:p>
        </w:tc>
        <w:tc>
          <w:tcPr>
            <w:tcW w:w="1683" w:type="dxa"/>
          </w:tcPr>
          <w:p w:rsidR="00087610" w:rsidRPr="0031517C" w:rsidRDefault="002E0D35" w:rsidP="00522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087610" w:rsidRPr="0031517C" w:rsidRDefault="002E0D35" w:rsidP="005224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B51335" w:rsidRDefault="00B51335" w:rsidP="00B51335">
      <w:pPr>
        <w:pStyle w:val="Style4"/>
        <w:widowControl/>
        <w:spacing w:before="53" w:line="274" w:lineRule="exact"/>
        <w:ind w:left="264"/>
        <w:jc w:val="both"/>
        <w:rPr>
          <w:rStyle w:val="FontStyle38"/>
          <w:i/>
        </w:rPr>
      </w:pPr>
      <w:r w:rsidRPr="00D44379">
        <w:rPr>
          <w:rStyle w:val="FontStyle38"/>
          <w:i/>
        </w:rPr>
        <w:t>Поступлен</w:t>
      </w:r>
      <w:r>
        <w:rPr>
          <w:rStyle w:val="FontStyle38"/>
          <w:i/>
        </w:rPr>
        <w:t xml:space="preserve">ие выпускников БКШ в вузы в 2020 </w:t>
      </w:r>
      <w:r w:rsidRPr="00D44379">
        <w:rPr>
          <w:rStyle w:val="FontStyle38"/>
          <w:i/>
        </w:rPr>
        <w:t>году</w:t>
      </w:r>
      <w:r>
        <w:rPr>
          <w:rStyle w:val="FontStyle38"/>
          <w:i/>
        </w:rPr>
        <w:t>.</w:t>
      </w:r>
    </w:p>
    <w:p w:rsidR="00B51335" w:rsidRDefault="00B51335" w:rsidP="00B51335">
      <w:pPr>
        <w:pStyle w:val="Style4"/>
        <w:widowControl/>
        <w:spacing w:before="53" w:line="274" w:lineRule="exact"/>
        <w:ind w:left="264"/>
        <w:jc w:val="left"/>
        <w:rPr>
          <w:rStyle w:val="FontStyle38"/>
        </w:rPr>
      </w:pPr>
    </w:p>
    <w:tbl>
      <w:tblPr>
        <w:tblW w:w="662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683"/>
        <w:gridCol w:w="1683"/>
      </w:tblGrid>
      <w:tr w:rsidR="00D3599A" w:rsidRPr="00106830" w:rsidTr="00912BDB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3599A" w:rsidRPr="00106830" w:rsidRDefault="00D3599A" w:rsidP="00912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Города и вузы</w:t>
            </w:r>
          </w:p>
        </w:tc>
        <w:tc>
          <w:tcPr>
            <w:tcW w:w="3366" w:type="dxa"/>
            <w:gridSpan w:val="2"/>
          </w:tcPr>
          <w:p w:rsidR="00D3599A" w:rsidRPr="00106830" w:rsidRDefault="00D3599A" w:rsidP="00912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Выпускники 2019 - 2020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</w:tr>
      <w:tr w:rsidR="00D3599A" w:rsidRPr="00106830" w:rsidTr="00912BDB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D3599A" w:rsidRPr="00106830" w:rsidRDefault="00D3599A" w:rsidP="00912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D3599A" w:rsidRPr="00106830" w:rsidRDefault="00D3599A" w:rsidP="00912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83" w:type="dxa"/>
            <w:vAlign w:val="center"/>
          </w:tcPr>
          <w:p w:rsidR="00D3599A" w:rsidRPr="00106830" w:rsidRDefault="00D3599A" w:rsidP="00912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3599A" w:rsidRPr="0031517C" w:rsidTr="00912BDB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D3599A" w:rsidRPr="0031517C" w:rsidRDefault="00D3599A" w:rsidP="00912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683" w:type="dxa"/>
          </w:tcPr>
          <w:p w:rsidR="00D3599A" w:rsidRPr="0031517C" w:rsidRDefault="00D3599A" w:rsidP="00912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</w:tcPr>
          <w:p w:rsidR="00D3599A" w:rsidRPr="0031517C" w:rsidRDefault="00D3599A" w:rsidP="00912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D3599A" w:rsidRPr="0031517C" w:rsidTr="00912BDB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D3599A" w:rsidRPr="0031517C" w:rsidRDefault="00D3599A" w:rsidP="00912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Санкт-Петербург</w:t>
            </w:r>
          </w:p>
        </w:tc>
        <w:tc>
          <w:tcPr>
            <w:tcW w:w="1683" w:type="dxa"/>
          </w:tcPr>
          <w:p w:rsidR="00D3599A" w:rsidRPr="0031517C" w:rsidRDefault="00D3599A" w:rsidP="00912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</w:tcPr>
          <w:p w:rsidR="00D3599A" w:rsidRPr="0031517C" w:rsidRDefault="00D3599A" w:rsidP="00912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D3599A" w:rsidRPr="0031517C" w:rsidTr="00912BDB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D3599A" w:rsidRPr="0031517C" w:rsidRDefault="00D3599A" w:rsidP="00912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Екатеринбург</w:t>
            </w:r>
          </w:p>
        </w:tc>
        <w:tc>
          <w:tcPr>
            <w:tcW w:w="1683" w:type="dxa"/>
          </w:tcPr>
          <w:p w:rsidR="00D3599A" w:rsidRPr="0031517C" w:rsidRDefault="00D3599A" w:rsidP="00912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</w:tcPr>
          <w:p w:rsidR="00D3599A" w:rsidRPr="0031517C" w:rsidRDefault="00D3599A" w:rsidP="00912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3599A" w:rsidRPr="0031517C" w:rsidTr="00912BDB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D3599A" w:rsidRPr="0031517C" w:rsidRDefault="00D3599A" w:rsidP="00912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Казань</w:t>
            </w:r>
          </w:p>
        </w:tc>
        <w:tc>
          <w:tcPr>
            <w:tcW w:w="1683" w:type="dxa"/>
          </w:tcPr>
          <w:p w:rsidR="00D3599A" w:rsidRPr="0031517C" w:rsidRDefault="00D3599A" w:rsidP="00912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D3599A" w:rsidRPr="0031517C" w:rsidRDefault="00D3599A" w:rsidP="00912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3599A" w:rsidRPr="0031517C" w:rsidTr="00912BDB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D3599A" w:rsidRPr="0031517C" w:rsidRDefault="00D3599A" w:rsidP="00D35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Уфа</w:t>
            </w:r>
          </w:p>
        </w:tc>
        <w:tc>
          <w:tcPr>
            <w:tcW w:w="1683" w:type="dxa"/>
          </w:tcPr>
          <w:p w:rsidR="00D3599A" w:rsidRPr="0031517C" w:rsidRDefault="00D3599A" w:rsidP="00912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83" w:type="dxa"/>
          </w:tcPr>
          <w:p w:rsidR="00D3599A" w:rsidRPr="0031517C" w:rsidRDefault="00D3599A" w:rsidP="00912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D3599A" w:rsidRPr="0031517C" w:rsidTr="00912BDB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D3599A" w:rsidRDefault="00D3599A" w:rsidP="00D359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Воронеж</w:t>
            </w:r>
          </w:p>
        </w:tc>
        <w:tc>
          <w:tcPr>
            <w:tcW w:w="1683" w:type="dxa"/>
          </w:tcPr>
          <w:p w:rsidR="00D3599A" w:rsidRDefault="00D3599A" w:rsidP="00912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D3599A" w:rsidRDefault="00D3599A" w:rsidP="00912B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B6908" w:rsidRDefault="00EB6908" w:rsidP="00EB6908">
      <w:pPr>
        <w:pStyle w:val="Style4"/>
        <w:widowControl/>
        <w:spacing w:before="53" w:line="274" w:lineRule="exact"/>
        <w:ind w:left="264"/>
        <w:jc w:val="both"/>
        <w:rPr>
          <w:rStyle w:val="FontStyle38"/>
          <w:i/>
        </w:rPr>
      </w:pPr>
      <w:r w:rsidRPr="00D44379">
        <w:rPr>
          <w:rStyle w:val="FontStyle38"/>
          <w:i/>
        </w:rPr>
        <w:t>Поступлен</w:t>
      </w:r>
      <w:r>
        <w:rPr>
          <w:rStyle w:val="FontStyle38"/>
          <w:i/>
        </w:rPr>
        <w:t>ие выпускников БКШ в вузы в 2021</w:t>
      </w:r>
      <w:r w:rsidRPr="00D44379">
        <w:rPr>
          <w:rStyle w:val="FontStyle38"/>
          <w:i/>
        </w:rPr>
        <w:t xml:space="preserve"> году</w:t>
      </w:r>
      <w:r>
        <w:rPr>
          <w:rStyle w:val="FontStyle38"/>
          <w:i/>
        </w:rPr>
        <w:t>.</w:t>
      </w:r>
    </w:p>
    <w:p w:rsidR="00EB6908" w:rsidRDefault="00EB6908" w:rsidP="00EB6908">
      <w:pPr>
        <w:pStyle w:val="Style4"/>
        <w:widowControl/>
        <w:spacing w:before="53" w:line="274" w:lineRule="exact"/>
        <w:ind w:left="264"/>
        <w:jc w:val="left"/>
        <w:rPr>
          <w:rStyle w:val="FontStyle38"/>
        </w:rPr>
      </w:pPr>
    </w:p>
    <w:tbl>
      <w:tblPr>
        <w:tblW w:w="662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683"/>
        <w:gridCol w:w="1683"/>
      </w:tblGrid>
      <w:tr w:rsidR="00EB6908" w:rsidRPr="00106830" w:rsidTr="00B748FC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EB6908" w:rsidRPr="00106830" w:rsidRDefault="00EB6908" w:rsidP="00B74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Города и вузы</w:t>
            </w:r>
          </w:p>
        </w:tc>
        <w:tc>
          <w:tcPr>
            <w:tcW w:w="3366" w:type="dxa"/>
            <w:gridSpan w:val="2"/>
          </w:tcPr>
          <w:p w:rsidR="00EB6908" w:rsidRPr="00106830" w:rsidRDefault="00EB6908" w:rsidP="00B74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Выпускники 2020 - 2021</w:t>
            </w: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</w:tr>
      <w:tr w:rsidR="00EB6908" w:rsidRPr="00106830" w:rsidTr="00B748FC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EB6908" w:rsidRPr="00106830" w:rsidRDefault="00EB6908" w:rsidP="00B74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:rsidR="00EB6908" w:rsidRPr="00106830" w:rsidRDefault="00EB6908" w:rsidP="00B74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83" w:type="dxa"/>
            <w:vAlign w:val="center"/>
          </w:tcPr>
          <w:p w:rsidR="00EB6908" w:rsidRPr="00106830" w:rsidRDefault="00EB6908" w:rsidP="00B74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3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B6908" w:rsidRPr="0031517C" w:rsidTr="00B748FC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EB6908" w:rsidRPr="0031517C" w:rsidRDefault="00EB6908" w:rsidP="00B74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1683" w:type="dxa"/>
          </w:tcPr>
          <w:p w:rsidR="00EB6908" w:rsidRPr="0031517C" w:rsidRDefault="00EB6908" w:rsidP="00B74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</w:tcPr>
          <w:p w:rsidR="00EB6908" w:rsidRPr="0031517C" w:rsidRDefault="00EB6908" w:rsidP="00B74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B6908" w:rsidRPr="0031517C" w:rsidTr="00B748FC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EB6908" w:rsidRPr="0031517C" w:rsidRDefault="00EB6908" w:rsidP="00B74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</w:tc>
        <w:tc>
          <w:tcPr>
            <w:tcW w:w="1683" w:type="dxa"/>
          </w:tcPr>
          <w:p w:rsidR="00EB6908" w:rsidRPr="0031517C" w:rsidRDefault="00EB6908" w:rsidP="00B74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83" w:type="dxa"/>
          </w:tcPr>
          <w:p w:rsidR="00EB6908" w:rsidRPr="0031517C" w:rsidRDefault="00EB6908" w:rsidP="00EB69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B6908" w:rsidRPr="0031517C" w:rsidTr="00B748FC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EB6908" w:rsidRPr="0031517C" w:rsidRDefault="00EB6908" w:rsidP="00B74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7C">
              <w:rPr>
                <w:rFonts w:ascii="Times New Roman" w:hAnsi="Times New Roman" w:cs="Times New Roman"/>
                <w:sz w:val="20"/>
                <w:szCs w:val="20"/>
              </w:rPr>
              <w:t>Екатеринбург</w:t>
            </w:r>
          </w:p>
        </w:tc>
        <w:tc>
          <w:tcPr>
            <w:tcW w:w="1683" w:type="dxa"/>
          </w:tcPr>
          <w:p w:rsidR="00EB6908" w:rsidRPr="0031517C" w:rsidRDefault="00EB6908" w:rsidP="00B74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EB6908" w:rsidRPr="0031517C" w:rsidRDefault="00EB6908" w:rsidP="00B74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B6908" w:rsidRPr="0031517C" w:rsidTr="00B748FC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EB6908" w:rsidRPr="0031517C" w:rsidRDefault="00EB6908" w:rsidP="00B74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Казань</w:t>
            </w:r>
          </w:p>
        </w:tc>
        <w:tc>
          <w:tcPr>
            <w:tcW w:w="1683" w:type="dxa"/>
          </w:tcPr>
          <w:p w:rsidR="00EB6908" w:rsidRPr="0031517C" w:rsidRDefault="00EB6908" w:rsidP="00B74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EB6908" w:rsidRPr="0031517C" w:rsidRDefault="00EB6908" w:rsidP="00B74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B6908" w:rsidRPr="0031517C" w:rsidTr="00B748FC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EB6908" w:rsidRPr="0031517C" w:rsidRDefault="00EB6908" w:rsidP="00B74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1683" w:type="dxa"/>
          </w:tcPr>
          <w:p w:rsidR="00EB6908" w:rsidRPr="0031517C" w:rsidRDefault="00EB6908" w:rsidP="00B74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</w:tcPr>
          <w:p w:rsidR="00EB6908" w:rsidRPr="0031517C" w:rsidRDefault="00EB6908" w:rsidP="00B74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B6908" w:rsidRPr="0031517C" w:rsidTr="00B748FC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EB6908" w:rsidRDefault="00EB6908" w:rsidP="00B74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</w:t>
            </w:r>
          </w:p>
        </w:tc>
        <w:tc>
          <w:tcPr>
            <w:tcW w:w="1683" w:type="dxa"/>
          </w:tcPr>
          <w:p w:rsidR="00EB6908" w:rsidRDefault="00EB6908" w:rsidP="00B74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EB6908" w:rsidRPr="0031517C" w:rsidRDefault="00EB6908" w:rsidP="00B74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B6908" w:rsidRPr="0031517C" w:rsidTr="00B748FC">
        <w:trPr>
          <w:trHeight w:val="261"/>
        </w:trPr>
        <w:tc>
          <w:tcPr>
            <w:tcW w:w="3261" w:type="dxa"/>
            <w:tcBorders>
              <w:left w:val="single" w:sz="4" w:space="0" w:color="auto"/>
            </w:tcBorders>
          </w:tcPr>
          <w:p w:rsidR="00EB6908" w:rsidRDefault="00EB6908" w:rsidP="00B74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1683" w:type="dxa"/>
          </w:tcPr>
          <w:p w:rsidR="00EB6908" w:rsidRDefault="00EB6908" w:rsidP="00B74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EB6908" w:rsidRPr="0031517C" w:rsidRDefault="00EB6908" w:rsidP="00B74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EB6908" w:rsidRDefault="00EB6908" w:rsidP="00362935">
      <w:pPr>
        <w:pStyle w:val="Style4"/>
        <w:widowControl/>
        <w:spacing w:before="53" w:line="274" w:lineRule="exact"/>
        <w:ind w:left="264"/>
        <w:rPr>
          <w:rStyle w:val="FontStyle38"/>
        </w:rPr>
      </w:pPr>
    </w:p>
    <w:p w:rsidR="00EB6908" w:rsidRDefault="00EB6908" w:rsidP="00362935">
      <w:pPr>
        <w:pStyle w:val="Style4"/>
        <w:widowControl/>
        <w:spacing w:before="53" w:line="274" w:lineRule="exact"/>
        <w:ind w:left="264"/>
        <w:rPr>
          <w:rStyle w:val="FontStyle38"/>
        </w:rPr>
      </w:pPr>
    </w:p>
    <w:p w:rsidR="00106830" w:rsidRPr="00D44379" w:rsidRDefault="00106830" w:rsidP="00362935">
      <w:pPr>
        <w:pStyle w:val="Style4"/>
        <w:widowControl/>
        <w:spacing w:before="53" w:line="274" w:lineRule="exact"/>
        <w:ind w:left="264"/>
        <w:rPr>
          <w:rStyle w:val="FontStyle38"/>
        </w:rPr>
      </w:pPr>
      <w:r w:rsidRPr="00D44379">
        <w:rPr>
          <w:rStyle w:val="FontStyle38"/>
        </w:rPr>
        <w:t>8.  Общие выводы</w:t>
      </w:r>
    </w:p>
    <w:p w:rsidR="00106830" w:rsidRPr="00D44379" w:rsidRDefault="00106830" w:rsidP="00106830">
      <w:pPr>
        <w:pStyle w:val="Style9"/>
        <w:widowControl/>
        <w:spacing w:line="274" w:lineRule="exact"/>
        <w:ind w:left="259" w:right="984"/>
        <w:jc w:val="left"/>
        <w:rPr>
          <w:rStyle w:val="FontStyle41"/>
          <w:b/>
          <w:i/>
        </w:rPr>
      </w:pPr>
      <w:r w:rsidRPr="00D44379">
        <w:rPr>
          <w:rStyle w:val="FontStyle41"/>
          <w:b/>
          <w:i/>
        </w:rPr>
        <w:t>8.1. Основные направления деятельности школы, по которым за последние 3 года обеспечивается позитивный результат:</w:t>
      </w:r>
    </w:p>
    <w:p w:rsidR="00106830" w:rsidRDefault="00106830" w:rsidP="00106830">
      <w:pPr>
        <w:spacing w:after="269" w:line="1" w:lineRule="exact"/>
        <w:rPr>
          <w:sz w:val="20"/>
          <w:szCs w:val="20"/>
        </w:rPr>
      </w:pPr>
    </w:p>
    <w:tbl>
      <w:tblPr>
        <w:tblW w:w="1478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685"/>
        <w:gridCol w:w="10676"/>
      </w:tblGrid>
      <w:tr w:rsidR="00106830" w:rsidTr="00EC4661">
        <w:trPr>
          <w:trHeight w:val="6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7"/>
              <w:widowControl/>
              <w:snapToGrid w:val="0"/>
              <w:spacing w:line="269" w:lineRule="exact"/>
              <w:ind w:firstLine="53"/>
              <w:rPr>
                <w:rStyle w:val="FontStyle38"/>
              </w:rPr>
            </w:pPr>
            <w:r>
              <w:rPr>
                <w:rStyle w:val="FontStyle38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7"/>
              <w:widowControl/>
              <w:snapToGrid w:val="0"/>
              <w:ind w:left="127"/>
              <w:rPr>
                <w:rStyle w:val="FontStyle38"/>
              </w:rPr>
            </w:pPr>
            <w:r>
              <w:rPr>
                <w:rStyle w:val="FontStyle38"/>
              </w:rPr>
              <w:t>Вид   деятельности</w:t>
            </w: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27"/>
              <w:widowControl/>
              <w:snapToGrid w:val="0"/>
              <w:ind w:left="2611"/>
              <w:rPr>
                <w:rStyle w:val="FontStyle38"/>
              </w:rPr>
            </w:pPr>
            <w:r>
              <w:rPr>
                <w:rStyle w:val="FontStyle38"/>
              </w:rPr>
              <w:t>Результат</w:t>
            </w:r>
          </w:p>
        </w:tc>
      </w:tr>
      <w:tr w:rsidR="00106830" w:rsidTr="00EC4661">
        <w:trPr>
          <w:trHeight w:val="5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деятельность</w:t>
            </w: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Устойчивый результат качественной успеваемости по итогам учебного года, отсутствие второгодников.</w:t>
            </w:r>
          </w:p>
          <w:p w:rsidR="00106830" w:rsidRDefault="00650D82" w:rsidP="00EC4661">
            <w:pPr>
              <w:pStyle w:val="Style13"/>
              <w:widowControl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Стабильно высокий результат ЕГЭ</w:t>
            </w:r>
            <w:r w:rsidR="00E95D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На государственную (итоговую)</w:t>
            </w:r>
            <w:r w:rsidR="00106830">
              <w:rPr>
                <w:sz w:val="20"/>
                <w:szCs w:val="20"/>
              </w:rPr>
              <w:t xml:space="preserve"> аттестацию выпускники выбирают предметы, необходимые им</w:t>
            </w:r>
            <w:r w:rsidR="006C649A">
              <w:rPr>
                <w:sz w:val="20"/>
                <w:szCs w:val="20"/>
              </w:rPr>
              <w:t xml:space="preserve"> для дальнейшего обучения (п.7.2, п.7.3</w:t>
            </w:r>
            <w:r w:rsidR="00106830">
              <w:rPr>
                <w:sz w:val="20"/>
                <w:szCs w:val="20"/>
              </w:rPr>
              <w:t xml:space="preserve">). </w:t>
            </w:r>
          </w:p>
          <w:p w:rsidR="00106830" w:rsidRDefault="00106830" w:rsidP="00EC4661">
            <w:pPr>
              <w:pStyle w:val="Style13"/>
              <w:widowControl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Большой охват обучающихся дополнительным образованием. </w:t>
            </w:r>
          </w:p>
          <w:p w:rsidR="00106830" w:rsidRPr="00C50222" w:rsidRDefault="00106830" w:rsidP="007E1493">
            <w:pPr>
              <w:pStyle w:val="Style13"/>
              <w:widowControl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100-процентное поступление</w:t>
            </w:r>
            <w:r w:rsidR="006C649A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выпускников школы в вузы (п.7.4.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106830" w:rsidTr="00EC4661">
        <w:trPr>
          <w:trHeight w:val="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Воспитательная работа</w:t>
            </w: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Высокие результаты достигнуты в разных направлениях воспитательной работы: культурном, краеведческом, экологическом, спортивном.</w:t>
            </w:r>
          </w:p>
          <w:p w:rsidR="00106830" w:rsidRPr="005425A5" w:rsidRDefault="00106830" w:rsidP="00EC4661">
            <w:pPr>
              <w:pStyle w:val="Style13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 правонарушения, совершенные обучающимися школы.</w:t>
            </w:r>
          </w:p>
          <w:p w:rsidR="00106830" w:rsidRDefault="00106830" w:rsidP="00EC4661">
            <w:pPr>
              <w:pStyle w:val="Style13"/>
              <w:widowControl/>
              <w:jc w:val="both"/>
              <w:rPr>
                <w:sz w:val="8"/>
                <w:szCs w:val="20"/>
              </w:rPr>
            </w:pPr>
          </w:p>
        </w:tc>
      </w:tr>
      <w:tr w:rsidR="00106830" w:rsidTr="00EC4661">
        <w:trPr>
          <w:trHeight w:val="5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lastRenderedPageBreak/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педагогическими кадрами</w:t>
            </w: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Распространение опыта учителей на муниципальном и региональном уровнях.</w:t>
            </w:r>
          </w:p>
          <w:p w:rsidR="00106830" w:rsidRDefault="00106830" w:rsidP="00EC466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Результативное участие педагогов школы в профессиональных конкурсах разного уровня.</w:t>
            </w:r>
          </w:p>
          <w:p w:rsidR="00106830" w:rsidRDefault="00106830" w:rsidP="00EC4661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учителей, в том числе через участие в профильных лагерях и профессиональных конкурсах различного уровня.</w:t>
            </w:r>
          </w:p>
          <w:p w:rsidR="00106830" w:rsidRDefault="00106830" w:rsidP="00EC4661">
            <w:pPr>
              <w:pStyle w:val="Style13"/>
              <w:widowControl/>
              <w:rPr>
                <w:sz w:val="6"/>
                <w:szCs w:val="20"/>
              </w:rPr>
            </w:pPr>
          </w:p>
        </w:tc>
      </w:tr>
      <w:tr w:rsidR="00106830" w:rsidTr="00EC4661">
        <w:trPr>
          <w:trHeight w:val="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5"/>
              <w:widowControl/>
              <w:snapToGrid w:val="0"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 – технической базы</w:t>
            </w:r>
          </w:p>
        </w:tc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830" w:rsidRDefault="00106830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50D82">
              <w:rPr>
                <w:sz w:val="20"/>
                <w:szCs w:val="20"/>
              </w:rPr>
              <w:t>овершенствование информатизации</w:t>
            </w:r>
            <w:r>
              <w:rPr>
                <w:sz w:val="20"/>
                <w:szCs w:val="20"/>
              </w:rPr>
              <w:t xml:space="preserve"> учеб</w:t>
            </w:r>
            <w:r w:rsidR="003C204D">
              <w:rPr>
                <w:sz w:val="20"/>
                <w:szCs w:val="20"/>
              </w:rPr>
              <w:t>ного процесса при использовании</w:t>
            </w:r>
            <w:r>
              <w:rPr>
                <w:sz w:val="20"/>
                <w:szCs w:val="20"/>
              </w:rPr>
              <w:t xml:space="preserve"> ИКТ-технологий, компьютерной техники.</w:t>
            </w:r>
          </w:p>
          <w:p w:rsidR="00106830" w:rsidRDefault="003C204D" w:rsidP="00EC4661">
            <w:pPr>
              <w:pStyle w:val="Style13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Обновлены</w:t>
            </w:r>
            <w:r w:rsidR="00106830">
              <w:rPr>
                <w:sz w:val="20"/>
                <w:szCs w:val="20"/>
              </w:rPr>
              <w:t xml:space="preserve"> уч</w:t>
            </w:r>
            <w:r>
              <w:rPr>
                <w:sz w:val="20"/>
                <w:szCs w:val="20"/>
              </w:rPr>
              <w:t>ебное и спортивное оборудование, наглядные пособия</w:t>
            </w:r>
            <w:r w:rsidR="00106830">
              <w:rPr>
                <w:sz w:val="20"/>
                <w:szCs w:val="20"/>
              </w:rPr>
              <w:t>, произведено оснащение большинства кабинетов мультим</w:t>
            </w:r>
            <w:r>
              <w:rPr>
                <w:sz w:val="20"/>
                <w:szCs w:val="20"/>
              </w:rPr>
              <w:t>едийными проекторами, пополнен и обновлен библиотечный фонд, обновлена аудио аппаратура</w:t>
            </w:r>
            <w:r w:rsidR="00106830">
              <w:rPr>
                <w:sz w:val="20"/>
                <w:szCs w:val="20"/>
              </w:rPr>
              <w:t xml:space="preserve"> для внеклассных массовых мероприятий, произведен ремонт</w:t>
            </w:r>
            <w:r>
              <w:rPr>
                <w:sz w:val="20"/>
                <w:szCs w:val="20"/>
              </w:rPr>
              <w:t xml:space="preserve"> школьных помещений, оснащен медпункт</w:t>
            </w:r>
            <w:r w:rsidR="0010683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проведена </w:t>
            </w:r>
            <w:r w:rsidR="00106830">
              <w:rPr>
                <w:sz w:val="20"/>
                <w:szCs w:val="20"/>
              </w:rPr>
              <w:t>модернизация системы видеонаблюдения, водоснабжения, охранно-пожарной сигнализации.</w:t>
            </w:r>
            <w:r w:rsidR="00813555">
              <w:rPr>
                <w:sz w:val="20"/>
                <w:szCs w:val="20"/>
              </w:rPr>
              <w:t xml:space="preserve"> Введена в действие площадка для отдыха детей и сотрудников школы на открытом воздухе, включающая пять спортивных снарядов.</w:t>
            </w:r>
          </w:p>
        </w:tc>
      </w:tr>
    </w:tbl>
    <w:p w:rsidR="00106830" w:rsidRPr="00D44379" w:rsidRDefault="00106830" w:rsidP="00106830">
      <w:pPr>
        <w:pStyle w:val="Style9"/>
        <w:widowControl/>
        <w:spacing w:before="77"/>
        <w:ind w:left="250"/>
        <w:jc w:val="left"/>
        <w:rPr>
          <w:rStyle w:val="FontStyle41"/>
          <w:b/>
          <w:i/>
        </w:rPr>
      </w:pPr>
      <w:r w:rsidRPr="00D44379">
        <w:rPr>
          <w:rStyle w:val="FontStyle41"/>
          <w:b/>
          <w:i/>
        </w:rPr>
        <w:t>8.2. Намерения по совершенствованию образовательной деятельности:</w:t>
      </w:r>
    </w:p>
    <w:p w:rsidR="00106830" w:rsidRDefault="00106830" w:rsidP="00106830">
      <w:pPr>
        <w:pStyle w:val="Style9"/>
        <w:widowControl/>
        <w:tabs>
          <w:tab w:val="left" w:leader="underscore" w:pos="13526"/>
        </w:tabs>
        <w:ind w:left="686"/>
        <w:jc w:val="left"/>
        <w:rPr>
          <w:rStyle w:val="FontStyle41"/>
        </w:rPr>
      </w:pPr>
      <w:r>
        <w:rPr>
          <w:rStyle w:val="FontStyle41"/>
        </w:rPr>
        <w:t>а) усиление индивидуализации образовательного процесса;</w:t>
      </w:r>
    </w:p>
    <w:p w:rsidR="00106830" w:rsidRDefault="005E06BF" w:rsidP="00106830">
      <w:pPr>
        <w:pStyle w:val="Style9"/>
        <w:widowControl/>
        <w:tabs>
          <w:tab w:val="left" w:leader="underscore" w:pos="13282"/>
        </w:tabs>
        <w:ind w:left="662"/>
        <w:jc w:val="left"/>
        <w:rPr>
          <w:rStyle w:val="FontStyle41"/>
        </w:rPr>
      </w:pPr>
      <w:r>
        <w:rPr>
          <w:rStyle w:val="FontStyle41"/>
        </w:rPr>
        <w:t>б) совершенствование</w:t>
      </w:r>
      <w:r w:rsidR="00106830">
        <w:rPr>
          <w:rStyle w:val="FontStyle41"/>
        </w:rPr>
        <w:t xml:space="preserve"> системы поддержки талантливых детей;</w:t>
      </w:r>
    </w:p>
    <w:p w:rsidR="00106830" w:rsidRDefault="00106830" w:rsidP="00106830">
      <w:pPr>
        <w:pStyle w:val="Style9"/>
        <w:widowControl/>
        <w:tabs>
          <w:tab w:val="left" w:leader="underscore" w:pos="13282"/>
        </w:tabs>
        <w:ind w:left="662"/>
        <w:jc w:val="left"/>
        <w:rPr>
          <w:rStyle w:val="FontStyle41"/>
        </w:rPr>
      </w:pPr>
      <w:r>
        <w:rPr>
          <w:rStyle w:val="FontStyle41"/>
        </w:rPr>
        <w:t>в) освоение инновационных образовательных технологий,</w:t>
      </w:r>
    </w:p>
    <w:p w:rsidR="00106830" w:rsidRDefault="00106830" w:rsidP="00106830">
      <w:pPr>
        <w:pStyle w:val="Style9"/>
        <w:widowControl/>
        <w:tabs>
          <w:tab w:val="left" w:leader="underscore" w:pos="13282"/>
        </w:tabs>
        <w:ind w:left="662"/>
        <w:jc w:val="left"/>
      </w:pPr>
      <w:r>
        <w:rPr>
          <w:rStyle w:val="FontStyle41"/>
        </w:rPr>
        <w:t>г) увеличение количества классов в параллели.</w:t>
      </w:r>
    </w:p>
    <w:p w:rsidR="0087246E" w:rsidRPr="00F71E65" w:rsidRDefault="0087246E" w:rsidP="00F71E65">
      <w:pPr>
        <w:rPr>
          <w:rFonts w:ascii="Times New Roman" w:hAnsi="Times New Roman" w:cs="Times New Roman"/>
          <w:sz w:val="28"/>
          <w:szCs w:val="28"/>
        </w:rPr>
      </w:pPr>
    </w:p>
    <w:p w:rsidR="00106830" w:rsidRDefault="001068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917C4" w:rsidRPr="00106830" w:rsidRDefault="00E917C4" w:rsidP="00D4437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830">
        <w:rPr>
          <w:rFonts w:ascii="Times New Roman" w:hAnsi="Times New Roman" w:cs="Times New Roman"/>
          <w:b/>
          <w:sz w:val="24"/>
          <w:szCs w:val="24"/>
        </w:rPr>
        <w:lastRenderedPageBreak/>
        <w:t>Раздел 2. Показатели деятельности Белорецкой средней общеобразовател</w:t>
      </w:r>
      <w:r w:rsidR="002E7C72">
        <w:rPr>
          <w:rFonts w:ascii="Times New Roman" w:hAnsi="Times New Roman" w:cs="Times New Roman"/>
          <w:b/>
          <w:sz w:val="24"/>
          <w:szCs w:val="24"/>
        </w:rPr>
        <w:t xml:space="preserve">ьной компьютерной </w:t>
      </w:r>
      <w:r w:rsidR="00E96B9B">
        <w:rPr>
          <w:rFonts w:ascii="Times New Roman" w:hAnsi="Times New Roman" w:cs="Times New Roman"/>
          <w:b/>
          <w:sz w:val="24"/>
          <w:szCs w:val="24"/>
        </w:rPr>
        <w:t>школы</w:t>
      </w:r>
    </w:p>
    <w:p w:rsidR="00E917C4" w:rsidRPr="00106830" w:rsidRDefault="009125AB" w:rsidP="00D4437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AD2961">
        <w:rPr>
          <w:rFonts w:ascii="Times New Roman" w:hAnsi="Times New Roman" w:cs="Times New Roman"/>
          <w:b/>
          <w:sz w:val="24"/>
          <w:szCs w:val="24"/>
        </w:rPr>
        <w:t>а</w:t>
      </w:r>
      <w:r w:rsidR="00300BFE">
        <w:rPr>
          <w:rFonts w:ascii="Times New Roman" w:hAnsi="Times New Roman" w:cs="Times New Roman"/>
          <w:b/>
          <w:sz w:val="24"/>
          <w:szCs w:val="24"/>
        </w:rPr>
        <w:t>2021</w:t>
      </w:r>
      <w:r w:rsidR="00E917C4" w:rsidRPr="00106830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D44379">
        <w:rPr>
          <w:rFonts w:ascii="Times New Roman" w:hAnsi="Times New Roman" w:cs="Times New Roman"/>
          <w:b/>
          <w:sz w:val="24"/>
          <w:szCs w:val="24"/>
        </w:rPr>
        <w:t>ебный год</w:t>
      </w:r>
      <w:r w:rsidR="00AD2961">
        <w:rPr>
          <w:rFonts w:ascii="Times New Roman" w:hAnsi="Times New Roman" w:cs="Times New Roman"/>
          <w:b/>
          <w:sz w:val="24"/>
          <w:szCs w:val="24"/>
        </w:rPr>
        <w:t xml:space="preserve"> (показатели на </w:t>
      </w:r>
      <w:r w:rsidR="00300BFE">
        <w:rPr>
          <w:rFonts w:ascii="Times New Roman" w:hAnsi="Times New Roman" w:cs="Times New Roman"/>
          <w:b/>
          <w:sz w:val="24"/>
          <w:szCs w:val="24"/>
        </w:rPr>
        <w:t>31.12.21</w:t>
      </w:r>
      <w:r w:rsidR="00AD2961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tbl>
      <w:tblPr>
        <w:tblStyle w:val="a3"/>
        <w:tblW w:w="14567" w:type="dxa"/>
        <w:tblInd w:w="250" w:type="dxa"/>
        <w:tblLook w:val="04A0"/>
      </w:tblPr>
      <w:tblGrid>
        <w:gridCol w:w="1101"/>
        <w:gridCol w:w="9780"/>
        <w:gridCol w:w="3686"/>
      </w:tblGrid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п/п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3686" w:type="dxa"/>
          </w:tcPr>
          <w:p w:rsidR="00E917C4" w:rsidRPr="00106830" w:rsidRDefault="00B748FC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82697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686" w:type="dxa"/>
          </w:tcPr>
          <w:p w:rsidR="00E917C4" w:rsidRPr="00106830" w:rsidRDefault="00B748FC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3686" w:type="dxa"/>
          </w:tcPr>
          <w:p w:rsidR="00E917C4" w:rsidRPr="00106830" w:rsidRDefault="00B748FC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3686" w:type="dxa"/>
          </w:tcPr>
          <w:p w:rsidR="00E917C4" w:rsidRPr="00106830" w:rsidRDefault="00B748FC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3686" w:type="dxa"/>
          </w:tcPr>
          <w:p w:rsidR="00E917C4" w:rsidRPr="00F16D3F" w:rsidRDefault="00B748FC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F16D3F" w:rsidRPr="00F16D3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917C4" w:rsidRPr="00356A58" w:rsidRDefault="00B748FC" w:rsidP="00EC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E917C4" w:rsidRPr="00F16D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3686" w:type="dxa"/>
          </w:tcPr>
          <w:p w:rsidR="00E917C4" w:rsidRPr="00912BDB" w:rsidRDefault="00B748FC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  <w:p w:rsidR="009A193C" w:rsidRPr="00356A58" w:rsidRDefault="009A193C" w:rsidP="00EC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3686" w:type="dxa"/>
          </w:tcPr>
          <w:p w:rsidR="00E917C4" w:rsidRPr="00912BDB" w:rsidRDefault="00B748FC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3686" w:type="dxa"/>
          </w:tcPr>
          <w:p w:rsidR="00E917C4" w:rsidRPr="003A3C96" w:rsidRDefault="00356A58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B74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B748F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917C4" w:rsidRPr="003A3C96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3686" w:type="dxa"/>
          </w:tcPr>
          <w:p w:rsidR="00E917C4" w:rsidRPr="003A3C96" w:rsidRDefault="00B748FC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56A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FD53F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82697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11класса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11класса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3686" w:type="dxa"/>
          </w:tcPr>
          <w:p w:rsidR="00E917C4" w:rsidRPr="00232580" w:rsidRDefault="00B748FC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7C4" w:rsidRPr="0023258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917C4" w:rsidRPr="00B748FC" w:rsidRDefault="00B748FC" w:rsidP="00EC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5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917C4" w:rsidRPr="0023258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3686" w:type="dxa"/>
          </w:tcPr>
          <w:p w:rsidR="00E917C4" w:rsidRPr="00232580" w:rsidRDefault="00B748FC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58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B61AE0" w:rsidRPr="0023258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2697A" w:rsidRPr="002325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917C4" w:rsidRPr="00B748FC" w:rsidRDefault="00024346" w:rsidP="00EC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5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917C4" w:rsidRPr="002325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в общей численности учащихся</w:t>
            </w:r>
          </w:p>
        </w:tc>
        <w:tc>
          <w:tcPr>
            <w:tcW w:w="3686" w:type="dxa"/>
          </w:tcPr>
          <w:p w:rsidR="00E917C4" w:rsidRPr="00106830" w:rsidRDefault="00024346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82697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356A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3686" w:type="dxa"/>
          </w:tcPr>
          <w:p w:rsidR="00E917C4" w:rsidRPr="003D0F7B" w:rsidRDefault="00024346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  <w:r w:rsidR="0017527C" w:rsidRPr="003D0F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917C4" w:rsidRPr="00E45C12" w:rsidRDefault="00024346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E917C4" w:rsidRPr="003D0F7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3686" w:type="dxa"/>
          </w:tcPr>
          <w:p w:rsidR="00E917C4" w:rsidRPr="00E45C12" w:rsidRDefault="00024346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7C4" w:rsidRPr="00E45C1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269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917C4" w:rsidRPr="00E45C12" w:rsidRDefault="00024346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7C4" w:rsidRPr="00E45C1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3686" w:type="dxa"/>
          </w:tcPr>
          <w:p w:rsidR="00E917C4" w:rsidRPr="00E45C12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12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917C4" w:rsidRPr="00E45C12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12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3686" w:type="dxa"/>
          </w:tcPr>
          <w:p w:rsidR="00E917C4" w:rsidRPr="00E45C12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12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917C4" w:rsidRPr="00E45C12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C12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получивших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3686" w:type="dxa"/>
          </w:tcPr>
          <w:p w:rsidR="00E917C4" w:rsidRPr="00E45C12" w:rsidRDefault="00024346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917C4" w:rsidRPr="00E45C1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917C4" w:rsidRPr="00E45C12" w:rsidRDefault="00024346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917C4" w:rsidRPr="00E45C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3686" w:type="dxa"/>
          </w:tcPr>
          <w:p w:rsidR="00E917C4" w:rsidRPr="00106830" w:rsidRDefault="00024346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917C4" w:rsidRPr="00106830" w:rsidRDefault="00024346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917C4" w:rsidRPr="00106830" w:rsidRDefault="00024346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356A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917C4" w:rsidRPr="00106830" w:rsidRDefault="00356A58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3686" w:type="dxa"/>
          </w:tcPr>
          <w:p w:rsidR="00E917C4" w:rsidRPr="00106830" w:rsidRDefault="00024346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  <w:p w:rsidR="00E917C4" w:rsidRPr="00106830" w:rsidRDefault="00D47ABD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686" w:type="dxa"/>
          </w:tcPr>
          <w:p w:rsidR="00E917C4" w:rsidRPr="00106830" w:rsidRDefault="008F7C07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2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1A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917C4" w:rsidRPr="00106830" w:rsidRDefault="00D32636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в общей численности </w:t>
            </w:r>
            <w:r w:rsidRPr="00106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3686" w:type="dxa"/>
          </w:tcPr>
          <w:p w:rsidR="00E917C4" w:rsidRPr="0017527C" w:rsidRDefault="00D32636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82697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917C4" w:rsidRPr="00106830" w:rsidRDefault="00D32636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E917C4" w:rsidRPr="0017527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686" w:type="dxa"/>
          </w:tcPr>
          <w:p w:rsidR="00E917C4" w:rsidRPr="00106830" w:rsidRDefault="00D32636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269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917C4" w:rsidRPr="00106830" w:rsidRDefault="00D32636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образование(профиля), в общей численности педагогических работников</w:t>
            </w:r>
          </w:p>
        </w:tc>
        <w:tc>
          <w:tcPr>
            <w:tcW w:w="3686" w:type="dxa"/>
          </w:tcPr>
          <w:p w:rsidR="00E917C4" w:rsidRPr="00106830" w:rsidRDefault="00D47ABD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269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917C4" w:rsidRPr="00106830" w:rsidRDefault="00D47ABD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686" w:type="dxa"/>
          </w:tcPr>
          <w:p w:rsidR="00E917C4" w:rsidRPr="00106830" w:rsidRDefault="00D32636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0B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C0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917C4" w:rsidRPr="00106830" w:rsidRDefault="00D40B59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686" w:type="dxa"/>
          </w:tcPr>
          <w:p w:rsidR="00E917C4" w:rsidRPr="00106830" w:rsidRDefault="003B5BAF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2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917C4" w:rsidRPr="00106830" w:rsidRDefault="002D76AD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2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686" w:type="dxa"/>
          </w:tcPr>
          <w:p w:rsidR="00E917C4" w:rsidRPr="00106830" w:rsidRDefault="00D32636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E917C4" w:rsidRPr="00106830" w:rsidRDefault="00D32636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3686" w:type="dxa"/>
          </w:tcPr>
          <w:p w:rsidR="00E917C4" w:rsidRPr="00106830" w:rsidRDefault="00D40B59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5A73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917C4" w:rsidRPr="00106830" w:rsidRDefault="00D40B59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3686" w:type="dxa"/>
          </w:tcPr>
          <w:p w:rsidR="00E917C4" w:rsidRPr="00106830" w:rsidRDefault="00D40B59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  <w:p w:rsidR="00E917C4" w:rsidRPr="00106830" w:rsidRDefault="00D40B59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686" w:type="dxa"/>
          </w:tcPr>
          <w:p w:rsidR="00E917C4" w:rsidRPr="00106830" w:rsidRDefault="00D40B59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E917C4" w:rsidRPr="00106830" w:rsidRDefault="00D40B59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686" w:type="dxa"/>
          </w:tcPr>
          <w:p w:rsidR="00E917C4" w:rsidRPr="00106830" w:rsidRDefault="005A73E0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E917C4" w:rsidRPr="00106830" w:rsidRDefault="00D40B59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686" w:type="dxa"/>
          </w:tcPr>
          <w:p w:rsidR="00E917C4" w:rsidRPr="00106830" w:rsidRDefault="00D40B59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61A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2D76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917C4" w:rsidRPr="00106830" w:rsidRDefault="00D40B59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</w:t>
            </w:r>
            <w:r w:rsidR="0022198A">
              <w:rPr>
                <w:rFonts w:ascii="Times New Roman" w:hAnsi="Times New Roman" w:cs="Times New Roman"/>
                <w:sz w:val="24"/>
                <w:szCs w:val="24"/>
              </w:rPr>
              <w:t>применению</w:t>
            </w: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3686" w:type="dxa"/>
          </w:tcPr>
          <w:p w:rsidR="006955E3" w:rsidRPr="00106830" w:rsidRDefault="00D40B59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61A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0B487B" w:rsidRPr="00106830" w:rsidRDefault="00D40B59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0B487B" w:rsidRPr="00106830" w:rsidRDefault="000B487B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87B" w:rsidRPr="00106830" w:rsidRDefault="000B487B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3686" w:type="dxa"/>
          </w:tcPr>
          <w:p w:rsidR="00E917C4" w:rsidRPr="00106830" w:rsidRDefault="00D40B59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B350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</w:t>
            </w:r>
            <w:r w:rsidR="0017527C">
              <w:rPr>
                <w:rFonts w:ascii="Times New Roman" w:hAnsi="Times New Roman" w:cs="Times New Roman"/>
                <w:sz w:val="24"/>
                <w:szCs w:val="24"/>
              </w:rPr>
              <w:t xml:space="preserve">ного фонда, </w:t>
            </w:r>
            <w:r w:rsidR="00FB452F" w:rsidRPr="00106830">
              <w:rPr>
                <w:rFonts w:ascii="Times New Roman" w:hAnsi="Times New Roman" w:cs="Times New Roman"/>
                <w:sz w:val="24"/>
                <w:szCs w:val="24"/>
              </w:rPr>
              <w:t>состоящего на учете</w:t>
            </w: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одного учащегося</w:t>
            </w:r>
          </w:p>
        </w:tc>
        <w:tc>
          <w:tcPr>
            <w:tcW w:w="3686" w:type="dxa"/>
          </w:tcPr>
          <w:p w:rsidR="00E917C4" w:rsidRPr="00106830" w:rsidRDefault="00B350B7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917C4"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3686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Численность/уд</w:t>
            </w:r>
            <w:r w:rsidR="005E7374">
              <w:rPr>
                <w:rFonts w:ascii="Times New Roman" w:hAnsi="Times New Roman" w:cs="Times New Roman"/>
                <w:sz w:val="24"/>
                <w:szCs w:val="24"/>
              </w:rPr>
              <w:t xml:space="preserve">ельный вес численности учащихся, </w:t>
            </w: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которым обеспечена возможность пользоваться широкополосным Интерном (не менее 2 Мб/с), в общей численности учащихся</w:t>
            </w:r>
          </w:p>
        </w:tc>
        <w:tc>
          <w:tcPr>
            <w:tcW w:w="3686" w:type="dxa"/>
          </w:tcPr>
          <w:p w:rsidR="00E917C4" w:rsidRPr="00106830" w:rsidRDefault="0080260E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1A369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917C4" w:rsidRPr="00106830" w:rsidTr="00106830">
        <w:tc>
          <w:tcPr>
            <w:tcW w:w="1101" w:type="dxa"/>
          </w:tcPr>
          <w:p w:rsidR="00E917C4" w:rsidRPr="00106830" w:rsidRDefault="00E917C4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9780" w:type="dxa"/>
          </w:tcPr>
          <w:p w:rsidR="00E917C4" w:rsidRPr="00106830" w:rsidRDefault="00E917C4" w:rsidP="00EC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30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3686" w:type="dxa"/>
          </w:tcPr>
          <w:p w:rsidR="00E917C4" w:rsidRPr="00852340" w:rsidRDefault="00852340" w:rsidP="00EC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40">
              <w:rPr>
                <w:rFonts w:ascii="Times New Roman" w:hAnsi="Times New Roman" w:cs="Times New Roman"/>
                <w:sz w:val="24"/>
                <w:szCs w:val="24"/>
              </w:rPr>
              <w:t xml:space="preserve">4,4 </w:t>
            </w:r>
            <w:r w:rsidR="00E917C4" w:rsidRPr="0085234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</w:tr>
    </w:tbl>
    <w:p w:rsidR="00EE48CE" w:rsidRDefault="00EE48CE" w:rsidP="00872B41">
      <w:pPr>
        <w:rPr>
          <w:rFonts w:ascii="Times New Roman" w:hAnsi="Times New Roman" w:cs="Times New Roman"/>
          <w:b/>
          <w:sz w:val="24"/>
          <w:szCs w:val="24"/>
        </w:rPr>
      </w:pPr>
    </w:p>
    <w:p w:rsidR="00872B41" w:rsidRPr="00106830" w:rsidRDefault="00872B41" w:rsidP="00872B41">
      <w:pPr>
        <w:rPr>
          <w:rFonts w:ascii="Times New Roman" w:hAnsi="Times New Roman" w:cs="Times New Roman"/>
          <w:b/>
          <w:sz w:val="24"/>
          <w:szCs w:val="24"/>
        </w:rPr>
      </w:pPr>
      <w:r w:rsidRPr="00106830">
        <w:rPr>
          <w:rFonts w:ascii="Times New Roman" w:hAnsi="Times New Roman" w:cs="Times New Roman"/>
          <w:b/>
          <w:sz w:val="24"/>
          <w:szCs w:val="24"/>
        </w:rPr>
        <w:t>Раздел 3. Анализ показателей и оценка деятельности Белорецкой средней общеобразовате</w:t>
      </w:r>
      <w:r w:rsidR="00B61AE0">
        <w:rPr>
          <w:rFonts w:ascii="Times New Roman" w:hAnsi="Times New Roman" w:cs="Times New Roman"/>
          <w:b/>
          <w:sz w:val="24"/>
          <w:szCs w:val="24"/>
        </w:rPr>
        <w:t>льной</w:t>
      </w:r>
      <w:r w:rsidR="00852340">
        <w:rPr>
          <w:rFonts w:ascii="Times New Roman" w:hAnsi="Times New Roman" w:cs="Times New Roman"/>
          <w:b/>
          <w:sz w:val="24"/>
          <w:szCs w:val="24"/>
        </w:rPr>
        <w:t xml:space="preserve"> компьютерной школы за 2021</w:t>
      </w:r>
      <w:r w:rsidRPr="00106830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3D2D8C" w:rsidRPr="00106830" w:rsidRDefault="003D2D8C" w:rsidP="00613DE6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Организационно-правовое обеспечение деятельности (Устав – есть, Лицензия – е</w:t>
      </w:r>
      <w:r w:rsidR="008E0FE9">
        <w:rPr>
          <w:rFonts w:ascii="Times New Roman" w:hAnsi="Times New Roman" w:cs="Times New Roman"/>
          <w:sz w:val="24"/>
          <w:szCs w:val="24"/>
        </w:rPr>
        <w:t>сть, аккредитация – есть</w:t>
      </w:r>
      <w:r w:rsidRPr="00106830">
        <w:rPr>
          <w:rFonts w:ascii="Times New Roman" w:hAnsi="Times New Roman" w:cs="Times New Roman"/>
          <w:sz w:val="24"/>
          <w:szCs w:val="24"/>
        </w:rPr>
        <w:t xml:space="preserve">, </w:t>
      </w:r>
      <w:r w:rsidR="00BA7920">
        <w:rPr>
          <w:rFonts w:ascii="Times New Roman" w:hAnsi="Times New Roman" w:cs="Times New Roman"/>
          <w:sz w:val="24"/>
          <w:szCs w:val="24"/>
        </w:rPr>
        <w:t xml:space="preserve">Положение о БКШ – есть, </w:t>
      </w:r>
      <w:r w:rsidRPr="00106830">
        <w:rPr>
          <w:rFonts w:ascii="Times New Roman" w:hAnsi="Times New Roman" w:cs="Times New Roman"/>
          <w:sz w:val="24"/>
          <w:szCs w:val="24"/>
        </w:rPr>
        <w:t>штатное расписание – есть, должностны</w:t>
      </w:r>
      <w:r w:rsidR="008E0FE9">
        <w:rPr>
          <w:rFonts w:ascii="Times New Roman" w:hAnsi="Times New Roman" w:cs="Times New Roman"/>
          <w:sz w:val="24"/>
          <w:szCs w:val="24"/>
        </w:rPr>
        <w:t>е инструкции работников – есть,</w:t>
      </w:r>
      <w:r w:rsidRPr="00106830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 – есть</w:t>
      </w:r>
      <w:r w:rsidR="008E0FE9">
        <w:rPr>
          <w:rFonts w:ascii="Times New Roman" w:hAnsi="Times New Roman" w:cs="Times New Roman"/>
          <w:sz w:val="24"/>
          <w:szCs w:val="24"/>
        </w:rPr>
        <w:t xml:space="preserve">, </w:t>
      </w:r>
      <w:r w:rsidRPr="00106830">
        <w:rPr>
          <w:rFonts w:ascii="Times New Roman" w:hAnsi="Times New Roman" w:cs="Times New Roman"/>
          <w:sz w:val="24"/>
          <w:szCs w:val="24"/>
        </w:rPr>
        <w:t>учебный план – есть, образовательные программы – есть, сведения об образовательной организации в соответствии со ст. 29 ФЗ</w:t>
      </w:r>
      <w:r w:rsidR="008E0FE9">
        <w:rPr>
          <w:rFonts w:ascii="Times New Roman" w:hAnsi="Times New Roman" w:cs="Times New Roman"/>
          <w:sz w:val="24"/>
          <w:szCs w:val="24"/>
        </w:rPr>
        <w:t>-</w:t>
      </w:r>
      <w:r w:rsidRPr="00106830">
        <w:rPr>
          <w:rFonts w:ascii="Times New Roman" w:hAnsi="Times New Roman" w:cs="Times New Roman"/>
          <w:sz w:val="24"/>
          <w:szCs w:val="24"/>
        </w:rPr>
        <w:t>273 – размещены на сайте, локальные нормативные акты соответствуют требованиям законодательства, сайт организации – есть) соответствует требованиям законодательства.</w:t>
      </w:r>
    </w:p>
    <w:p w:rsidR="003D2D8C" w:rsidRPr="00106830" w:rsidRDefault="003D2D8C" w:rsidP="00613DE6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 xml:space="preserve">Оценка образовательной деятельности </w:t>
      </w:r>
    </w:p>
    <w:p w:rsidR="005435F8" w:rsidRPr="00215EF9" w:rsidRDefault="002F447A" w:rsidP="007E6B1E">
      <w:pPr>
        <w:pStyle w:val="a4"/>
        <w:ind w:left="709"/>
        <w:jc w:val="both"/>
        <w:rPr>
          <w:rStyle w:val="FontStyle38"/>
          <w:b w:val="0"/>
          <w:sz w:val="24"/>
          <w:szCs w:val="24"/>
        </w:rPr>
      </w:pPr>
      <w:r w:rsidRPr="00106830">
        <w:rPr>
          <w:rStyle w:val="FontStyle38"/>
          <w:b w:val="0"/>
          <w:sz w:val="24"/>
          <w:szCs w:val="24"/>
        </w:rPr>
        <w:t>Белорец</w:t>
      </w:r>
      <w:r w:rsidR="00966720" w:rsidRPr="00106830">
        <w:rPr>
          <w:rStyle w:val="FontStyle38"/>
          <w:b w:val="0"/>
          <w:sz w:val="24"/>
          <w:szCs w:val="24"/>
        </w:rPr>
        <w:t xml:space="preserve">кая компьютерная школа является </w:t>
      </w:r>
      <w:r w:rsidR="006B05DA">
        <w:rPr>
          <w:rStyle w:val="FontStyle38"/>
          <w:b w:val="0"/>
          <w:sz w:val="24"/>
          <w:szCs w:val="24"/>
        </w:rPr>
        <w:t>общеобразовательной</w:t>
      </w:r>
      <w:r w:rsidRPr="00106830">
        <w:rPr>
          <w:rStyle w:val="FontStyle38"/>
          <w:b w:val="0"/>
          <w:sz w:val="24"/>
          <w:szCs w:val="24"/>
        </w:rPr>
        <w:t xml:space="preserve">, </w:t>
      </w:r>
      <w:r w:rsidR="006B05DA">
        <w:rPr>
          <w:rStyle w:val="FontStyle38"/>
          <w:b w:val="0"/>
          <w:sz w:val="24"/>
          <w:szCs w:val="24"/>
        </w:rPr>
        <w:t>реализует образовательные программы</w:t>
      </w:r>
      <w:r w:rsidRPr="00106830">
        <w:rPr>
          <w:rStyle w:val="FontStyle38"/>
          <w:b w:val="0"/>
          <w:sz w:val="24"/>
          <w:szCs w:val="24"/>
        </w:rPr>
        <w:t xml:space="preserve"> начального общего, основного общего и среднего общего образования.</w:t>
      </w:r>
      <w:r w:rsidR="00E82182">
        <w:rPr>
          <w:rStyle w:val="FontStyle38"/>
          <w:b w:val="0"/>
          <w:sz w:val="24"/>
          <w:szCs w:val="24"/>
        </w:rPr>
        <w:t xml:space="preserve"> Образовательная деятельность в БКШ организуется в соответствии с Федеральным законом от 29.12.2012 №273-ФЗ «Об образовании в Российской Федерации», ФГОС начального общего, основного и среднего общего образования, основными образовательными программами, локальными нормативными актами школы. С 01.01.2021 г. школа </w:t>
      </w:r>
      <w:r w:rsidR="00E82182">
        <w:rPr>
          <w:rStyle w:val="FontStyle38"/>
          <w:b w:val="0"/>
          <w:sz w:val="24"/>
          <w:szCs w:val="24"/>
        </w:rPr>
        <w:lastRenderedPageBreak/>
        <w:t>функционирует</w:t>
      </w:r>
      <w:r w:rsidR="0026267C">
        <w:rPr>
          <w:rStyle w:val="FontStyle38"/>
          <w:b w:val="0"/>
          <w:sz w:val="24"/>
          <w:szCs w:val="24"/>
        </w:rPr>
        <w:t xml:space="preserve"> в соответствии с требованиями СП 2.4.3648-20 «Санитарно-эпидемиологические требования к организациям воспитания и обучения, отдыха и оздоровления детей и молодежи», а с 01.03.2021г.-дополнительно с требованиями </w:t>
      </w:r>
      <w:r w:rsidR="00891622">
        <w:rPr>
          <w:rStyle w:val="FontStyle38"/>
          <w:b w:val="0"/>
          <w:sz w:val="24"/>
          <w:szCs w:val="24"/>
        </w:rPr>
        <w:t>СанПиН 1.2.3685-21. В связи с новыми санитарными требованиями школа усилила контроль за уроками физкультуры. Учителя физкультуры организуют процесс физического воспитания и мероприятия по физкультуре в зависим</w:t>
      </w:r>
      <w:r w:rsidR="00822D11">
        <w:rPr>
          <w:rStyle w:val="FontStyle38"/>
          <w:b w:val="0"/>
          <w:sz w:val="24"/>
          <w:szCs w:val="24"/>
        </w:rPr>
        <w:t>ости от пола, возраста и состоя</w:t>
      </w:r>
      <w:r w:rsidR="00891622">
        <w:rPr>
          <w:rStyle w:val="FontStyle38"/>
          <w:b w:val="0"/>
          <w:sz w:val="24"/>
          <w:szCs w:val="24"/>
        </w:rPr>
        <w:t>ния здоровья обучающихся. Кроме того, учителя и заместитель директора по АХЧ проверяют, чтобы состояние спортзала и снарядов соответствовало санитарным требованиям, было исправным</w:t>
      </w:r>
      <w:r w:rsidR="00822D11">
        <w:rPr>
          <w:rStyle w:val="FontStyle38"/>
          <w:b w:val="0"/>
          <w:sz w:val="24"/>
          <w:szCs w:val="24"/>
        </w:rPr>
        <w:t>.</w:t>
      </w:r>
      <w:r w:rsidR="0093756F">
        <w:rPr>
          <w:rStyle w:val="FontStyle38"/>
          <w:b w:val="0"/>
          <w:sz w:val="24"/>
          <w:szCs w:val="24"/>
        </w:rPr>
        <w:t xml:space="preserve"> Школа ведет работу по формированию здорового образа жизни и реализации технологий сбережения здоровья. Все учителя проводят совместно с обучающимися физкультминутки во время занятий, гимнастику для глаз, обеспечивают контроль за осанкой, в том числе во время письма, рисования и использования электронных средств обучения.</w:t>
      </w:r>
      <w:r w:rsidR="0080260E">
        <w:rPr>
          <w:rStyle w:val="FontStyle38"/>
          <w:b w:val="0"/>
          <w:sz w:val="24"/>
          <w:szCs w:val="24"/>
        </w:rPr>
        <w:t xml:space="preserve"> В 2021г</w:t>
      </w:r>
      <w:r w:rsidR="00DA153E">
        <w:rPr>
          <w:rStyle w:val="FontStyle38"/>
          <w:b w:val="0"/>
          <w:sz w:val="24"/>
          <w:szCs w:val="24"/>
        </w:rPr>
        <w:t>оду в результате введения ограничительных мер в связи с распространением короновирусной инфекции часть образова</w:t>
      </w:r>
      <w:r w:rsidR="0093756F">
        <w:rPr>
          <w:rStyle w:val="FontStyle38"/>
          <w:b w:val="0"/>
          <w:sz w:val="24"/>
          <w:szCs w:val="24"/>
        </w:rPr>
        <w:t>тельных программ в</w:t>
      </w:r>
      <w:r w:rsidR="00DA153E">
        <w:rPr>
          <w:rStyle w:val="FontStyle38"/>
          <w:b w:val="0"/>
          <w:sz w:val="24"/>
          <w:szCs w:val="24"/>
        </w:rPr>
        <w:t xml:space="preserve"> 2020-2021 </w:t>
      </w:r>
      <w:r w:rsidR="0093756F">
        <w:rPr>
          <w:rStyle w:val="FontStyle38"/>
          <w:b w:val="0"/>
          <w:sz w:val="24"/>
          <w:szCs w:val="24"/>
        </w:rPr>
        <w:t xml:space="preserve">и в 2021-2022 </w:t>
      </w:r>
      <w:r w:rsidR="00DA153E">
        <w:rPr>
          <w:rStyle w:val="FontStyle38"/>
          <w:b w:val="0"/>
          <w:sz w:val="24"/>
          <w:szCs w:val="24"/>
        </w:rPr>
        <w:t>учебных годах пришлось реализовывать с применением электронного обучения и дистанционных образовательных технологий. Для этого использовались федеральные и региональные информационные ресурсы, в частности, ЯКласс, Учи.ру, Гугл класс. Результаты педагогического анализа, проведенного по ит</w:t>
      </w:r>
      <w:r w:rsidR="00D5447E">
        <w:rPr>
          <w:rStyle w:val="FontStyle38"/>
          <w:b w:val="0"/>
          <w:sz w:val="24"/>
          <w:szCs w:val="24"/>
        </w:rPr>
        <w:t>о</w:t>
      </w:r>
      <w:r w:rsidR="00DA153E">
        <w:rPr>
          <w:rStyle w:val="FontStyle38"/>
          <w:b w:val="0"/>
          <w:sz w:val="24"/>
          <w:szCs w:val="24"/>
        </w:rPr>
        <w:t xml:space="preserve">гам освоения образовательных программ в дистанционном режиме, свидетельствуют о хорошей результативности образовательной деятельности в начальной и основной школе. </w:t>
      </w:r>
      <w:r w:rsidR="00590A45">
        <w:rPr>
          <w:rStyle w:val="FontStyle38"/>
          <w:b w:val="0"/>
          <w:sz w:val="24"/>
          <w:szCs w:val="24"/>
        </w:rPr>
        <w:t xml:space="preserve">Основные показатели образовательной деятельности - успешность учеников, отсутствие правонарушений, поступаемость в высшие учебные заведения. </w:t>
      </w:r>
      <w:r w:rsidR="00F13146" w:rsidRPr="0031517C">
        <w:rPr>
          <w:rStyle w:val="FontStyle38"/>
          <w:b w:val="0"/>
          <w:sz w:val="24"/>
          <w:szCs w:val="24"/>
        </w:rPr>
        <w:t>В разделе 1 п.6 п</w:t>
      </w:r>
      <w:r w:rsidR="002E3482">
        <w:rPr>
          <w:rStyle w:val="FontStyle38"/>
          <w:b w:val="0"/>
          <w:sz w:val="24"/>
          <w:szCs w:val="24"/>
        </w:rPr>
        <w:t>редставлено, что более 1/3</w:t>
      </w:r>
      <w:r w:rsidR="00F13146" w:rsidRPr="0031517C">
        <w:rPr>
          <w:rStyle w:val="FontStyle38"/>
          <w:b w:val="0"/>
          <w:sz w:val="24"/>
          <w:szCs w:val="24"/>
        </w:rPr>
        <w:t xml:space="preserve"> учеников школы являются победителями и призерами пре</w:t>
      </w:r>
      <w:r w:rsidR="0031517C" w:rsidRPr="0031517C">
        <w:rPr>
          <w:rStyle w:val="FontStyle38"/>
          <w:b w:val="0"/>
          <w:sz w:val="24"/>
          <w:szCs w:val="24"/>
        </w:rPr>
        <w:t>дметных городс</w:t>
      </w:r>
      <w:r w:rsidR="002E3482">
        <w:rPr>
          <w:rStyle w:val="FontStyle38"/>
          <w:b w:val="0"/>
          <w:sz w:val="24"/>
          <w:szCs w:val="24"/>
        </w:rPr>
        <w:t xml:space="preserve">ких олимпиад, </w:t>
      </w:r>
      <w:r w:rsidR="0093756F">
        <w:rPr>
          <w:rStyle w:val="FontStyle38"/>
          <w:b w:val="0"/>
          <w:sz w:val="24"/>
          <w:szCs w:val="24"/>
        </w:rPr>
        <w:t>2</w:t>
      </w:r>
      <w:r w:rsidR="00F13146" w:rsidRPr="00D7481B">
        <w:rPr>
          <w:rStyle w:val="FontStyle38"/>
          <w:b w:val="0"/>
          <w:sz w:val="24"/>
          <w:szCs w:val="24"/>
        </w:rPr>
        <w:t xml:space="preserve"> ученик</w:t>
      </w:r>
      <w:r w:rsidR="00D7481B" w:rsidRPr="00D7481B">
        <w:rPr>
          <w:rStyle w:val="FontStyle38"/>
          <w:b w:val="0"/>
          <w:sz w:val="24"/>
          <w:szCs w:val="24"/>
        </w:rPr>
        <w:t>а</w:t>
      </w:r>
      <w:r w:rsidR="00F13146" w:rsidRPr="0031517C">
        <w:rPr>
          <w:rStyle w:val="FontStyle38"/>
          <w:b w:val="0"/>
          <w:sz w:val="24"/>
          <w:szCs w:val="24"/>
        </w:rPr>
        <w:t xml:space="preserve"> стал</w:t>
      </w:r>
      <w:r w:rsidR="00A8783D">
        <w:rPr>
          <w:rStyle w:val="FontStyle38"/>
          <w:b w:val="0"/>
          <w:sz w:val="24"/>
          <w:szCs w:val="24"/>
        </w:rPr>
        <w:t>и участниками</w:t>
      </w:r>
      <w:r w:rsidR="00F13146" w:rsidRPr="0031517C">
        <w:rPr>
          <w:rStyle w:val="FontStyle38"/>
          <w:b w:val="0"/>
          <w:sz w:val="24"/>
          <w:szCs w:val="24"/>
        </w:rPr>
        <w:t xml:space="preserve"> Республиканского этапа Всероссийской олимпиады.</w:t>
      </w:r>
      <w:r w:rsidR="00F13146">
        <w:rPr>
          <w:rStyle w:val="FontStyle38"/>
          <w:b w:val="0"/>
          <w:sz w:val="24"/>
          <w:szCs w:val="24"/>
        </w:rPr>
        <w:t>Это является показателем эффективности работы школы.</w:t>
      </w:r>
      <w:r w:rsidR="005435F8">
        <w:rPr>
          <w:rStyle w:val="FontStyle38"/>
          <w:b w:val="0"/>
          <w:sz w:val="24"/>
          <w:szCs w:val="24"/>
        </w:rPr>
        <w:t xml:space="preserve"> Анализ качественных показателей обучения (приведенных в разделе 1) демонстрирует, что учебный процесс в школе поставлен на высоком уровне, а ученики успешно осваивают учебные программы. Правонарушений в школе за прошедший год не </w:t>
      </w:r>
      <w:r w:rsidR="00CA0A6D">
        <w:rPr>
          <w:rStyle w:val="FontStyle38"/>
          <w:b w:val="0"/>
          <w:sz w:val="24"/>
          <w:szCs w:val="24"/>
        </w:rPr>
        <w:t>зафиксировано</w:t>
      </w:r>
      <w:r w:rsidR="00CA0A6D" w:rsidRPr="00CA0A6D">
        <w:rPr>
          <w:rStyle w:val="FontStyle38"/>
          <w:sz w:val="24"/>
          <w:szCs w:val="24"/>
        </w:rPr>
        <w:t xml:space="preserve">. </w:t>
      </w:r>
      <w:r w:rsidR="007A3061">
        <w:rPr>
          <w:rStyle w:val="FontStyle38"/>
          <w:b w:val="0"/>
          <w:sz w:val="24"/>
          <w:szCs w:val="24"/>
        </w:rPr>
        <w:t>Вы</w:t>
      </w:r>
      <w:r w:rsidR="0093756F">
        <w:rPr>
          <w:rStyle w:val="FontStyle38"/>
          <w:b w:val="0"/>
          <w:sz w:val="24"/>
          <w:szCs w:val="24"/>
        </w:rPr>
        <w:t>пуск школы - 15</w:t>
      </w:r>
      <w:r w:rsidR="005435F8" w:rsidRPr="00A36E43">
        <w:rPr>
          <w:rStyle w:val="FontStyle38"/>
          <w:b w:val="0"/>
          <w:sz w:val="24"/>
          <w:szCs w:val="24"/>
        </w:rPr>
        <w:t xml:space="preserve"> человек</w:t>
      </w:r>
      <w:r w:rsidR="00D82B6A">
        <w:rPr>
          <w:rStyle w:val="FontStyle38"/>
          <w:b w:val="0"/>
          <w:sz w:val="24"/>
          <w:szCs w:val="24"/>
        </w:rPr>
        <w:t>а</w:t>
      </w:r>
      <w:r w:rsidR="005435F8" w:rsidRPr="00A36E43">
        <w:rPr>
          <w:rStyle w:val="FontStyle38"/>
          <w:b w:val="0"/>
          <w:sz w:val="24"/>
          <w:szCs w:val="24"/>
        </w:rPr>
        <w:t>, все выпускники поступили в ведущие ВУЗы с</w:t>
      </w:r>
      <w:r w:rsidR="002A504F">
        <w:rPr>
          <w:rStyle w:val="FontStyle38"/>
          <w:b w:val="0"/>
          <w:sz w:val="24"/>
          <w:szCs w:val="24"/>
        </w:rPr>
        <w:t xml:space="preserve">траны, из них </w:t>
      </w:r>
      <w:r w:rsidR="009B7BCB">
        <w:rPr>
          <w:rStyle w:val="FontStyle38"/>
          <w:b w:val="0"/>
          <w:sz w:val="24"/>
          <w:szCs w:val="24"/>
        </w:rPr>
        <w:t>20</w:t>
      </w:r>
      <w:r w:rsidR="003B24F0" w:rsidRPr="00215EF9">
        <w:rPr>
          <w:rStyle w:val="FontStyle38"/>
          <w:b w:val="0"/>
          <w:sz w:val="24"/>
          <w:szCs w:val="24"/>
        </w:rPr>
        <w:t xml:space="preserve">% - г.Москва, </w:t>
      </w:r>
      <w:r w:rsidR="009B7BCB">
        <w:rPr>
          <w:rStyle w:val="FontStyle38"/>
          <w:b w:val="0"/>
          <w:sz w:val="24"/>
          <w:szCs w:val="24"/>
        </w:rPr>
        <w:t>32</w:t>
      </w:r>
      <w:r w:rsidR="003B24F0" w:rsidRPr="00215EF9">
        <w:rPr>
          <w:rStyle w:val="FontStyle38"/>
          <w:b w:val="0"/>
          <w:sz w:val="24"/>
          <w:szCs w:val="24"/>
        </w:rPr>
        <w:t xml:space="preserve"> %</w:t>
      </w:r>
      <w:r w:rsidR="005435F8" w:rsidRPr="00215EF9">
        <w:rPr>
          <w:rStyle w:val="FontStyle38"/>
          <w:b w:val="0"/>
          <w:sz w:val="24"/>
          <w:szCs w:val="24"/>
        </w:rPr>
        <w:t xml:space="preserve"> - г.Санкт-Пет</w:t>
      </w:r>
      <w:r w:rsidR="009B7BCB">
        <w:rPr>
          <w:rStyle w:val="FontStyle38"/>
          <w:b w:val="0"/>
          <w:sz w:val="24"/>
          <w:szCs w:val="24"/>
        </w:rPr>
        <w:t>ербург, 7</w:t>
      </w:r>
      <w:r w:rsidR="0031517C" w:rsidRPr="00215EF9">
        <w:rPr>
          <w:rStyle w:val="FontStyle38"/>
          <w:b w:val="0"/>
          <w:sz w:val="24"/>
          <w:szCs w:val="24"/>
        </w:rPr>
        <w:t>% -</w:t>
      </w:r>
      <w:r w:rsidR="009B7BCB">
        <w:rPr>
          <w:rStyle w:val="FontStyle38"/>
          <w:b w:val="0"/>
          <w:sz w:val="24"/>
          <w:szCs w:val="24"/>
        </w:rPr>
        <w:t>г.Екатеринбург, 7% - г.Уфа, 7</w:t>
      </w:r>
      <w:r w:rsidR="005435F8" w:rsidRPr="00215EF9">
        <w:rPr>
          <w:rStyle w:val="FontStyle38"/>
          <w:b w:val="0"/>
          <w:sz w:val="24"/>
          <w:szCs w:val="24"/>
        </w:rPr>
        <w:t xml:space="preserve">% - </w:t>
      </w:r>
      <w:r w:rsidR="003B24F0" w:rsidRPr="00215EF9">
        <w:rPr>
          <w:rStyle w:val="FontStyle38"/>
          <w:b w:val="0"/>
          <w:sz w:val="24"/>
          <w:szCs w:val="24"/>
        </w:rPr>
        <w:t>г.</w:t>
      </w:r>
      <w:r w:rsidR="009B7BCB">
        <w:rPr>
          <w:rStyle w:val="FontStyle38"/>
          <w:b w:val="0"/>
          <w:sz w:val="24"/>
          <w:szCs w:val="24"/>
        </w:rPr>
        <w:t>Казань, 20</w:t>
      </w:r>
      <w:r w:rsidR="002A504F" w:rsidRPr="00215EF9">
        <w:rPr>
          <w:rStyle w:val="FontStyle38"/>
          <w:b w:val="0"/>
          <w:sz w:val="24"/>
          <w:szCs w:val="24"/>
        </w:rPr>
        <w:t>%</w:t>
      </w:r>
      <w:r w:rsidR="009B7BCB">
        <w:rPr>
          <w:rStyle w:val="FontStyle38"/>
          <w:b w:val="0"/>
          <w:sz w:val="24"/>
          <w:szCs w:val="24"/>
        </w:rPr>
        <w:t xml:space="preserve"> - г.Челябинск, 7%-г.Красногорс.</w:t>
      </w:r>
      <w:r w:rsidR="003B24F0" w:rsidRPr="00215EF9">
        <w:rPr>
          <w:rStyle w:val="FontStyle38"/>
          <w:b w:val="0"/>
          <w:sz w:val="24"/>
          <w:szCs w:val="24"/>
        </w:rPr>
        <w:t>.</w:t>
      </w:r>
    </w:p>
    <w:p w:rsidR="003D2D8C" w:rsidRPr="00E726DE" w:rsidRDefault="003D2D8C" w:rsidP="00F47E08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 w:rsidRPr="00E726DE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</w:t>
      </w:r>
      <w:r w:rsidR="002F447A" w:rsidRPr="00E726DE">
        <w:rPr>
          <w:rFonts w:ascii="Times New Roman" w:hAnsi="Times New Roman" w:cs="Times New Roman"/>
          <w:sz w:val="24"/>
          <w:szCs w:val="24"/>
        </w:rPr>
        <w:t xml:space="preserve">БКШ </w:t>
      </w:r>
      <w:r w:rsidR="005435F8" w:rsidRPr="00E726DE">
        <w:rPr>
          <w:rFonts w:ascii="Times New Roman" w:hAnsi="Times New Roman" w:cs="Times New Roman"/>
          <w:sz w:val="24"/>
          <w:szCs w:val="24"/>
        </w:rPr>
        <w:t>находится на высоком уровне функционирования</w:t>
      </w:r>
      <w:r w:rsidRPr="00E726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2D8C" w:rsidRPr="00106830" w:rsidRDefault="003D2D8C" w:rsidP="00613DE6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Оценка системы управления организации</w:t>
      </w:r>
    </w:p>
    <w:p w:rsidR="003D2D8C" w:rsidRPr="00106830" w:rsidRDefault="003D2D8C" w:rsidP="00613DE6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Организация управления ЧОУ «Уральский РЭК» соответствует уставным требованиям. Ректор,</w:t>
      </w:r>
      <w:r w:rsidR="004846A6" w:rsidRPr="00106830">
        <w:rPr>
          <w:rFonts w:ascii="Times New Roman" w:hAnsi="Times New Roman" w:cs="Times New Roman"/>
          <w:sz w:val="24"/>
          <w:szCs w:val="24"/>
        </w:rPr>
        <w:t xml:space="preserve"> н</w:t>
      </w:r>
      <w:r w:rsidRPr="00106830">
        <w:rPr>
          <w:rFonts w:ascii="Times New Roman" w:hAnsi="Times New Roman" w:cs="Times New Roman"/>
          <w:sz w:val="24"/>
          <w:szCs w:val="24"/>
        </w:rPr>
        <w:t>азначаемый на пять лет, без доверенности действует от им</w:t>
      </w:r>
      <w:r w:rsidR="00256ACA">
        <w:rPr>
          <w:rFonts w:ascii="Times New Roman" w:hAnsi="Times New Roman" w:cs="Times New Roman"/>
          <w:sz w:val="24"/>
          <w:szCs w:val="24"/>
        </w:rPr>
        <w:t>ени образовательной организации, по его приказам назначается директор БКШ, который действует на основании этого приказа и доверенности.</w:t>
      </w:r>
      <w:r w:rsidRPr="00106830">
        <w:rPr>
          <w:rFonts w:ascii="Times New Roman" w:hAnsi="Times New Roman" w:cs="Times New Roman"/>
          <w:sz w:val="24"/>
          <w:szCs w:val="24"/>
        </w:rPr>
        <w:t xml:space="preserve"> Нормативная и организационно-распорядительная документация </w:t>
      </w:r>
      <w:r w:rsidR="00256ACA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106830">
        <w:rPr>
          <w:rFonts w:ascii="Times New Roman" w:hAnsi="Times New Roman" w:cs="Times New Roman"/>
          <w:sz w:val="24"/>
          <w:szCs w:val="24"/>
        </w:rPr>
        <w:t>соответствует</w:t>
      </w:r>
      <w:r w:rsidR="00256ACA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законодательству, Уставу и Положению о БКШ.</w:t>
      </w:r>
      <w:r w:rsidRPr="00106830">
        <w:rPr>
          <w:rFonts w:ascii="Times New Roman" w:hAnsi="Times New Roman" w:cs="Times New Roman"/>
          <w:sz w:val="24"/>
          <w:szCs w:val="24"/>
        </w:rPr>
        <w:t xml:space="preserve"> Системная организация учебно-воспитательного и административно-</w:t>
      </w:r>
      <w:r w:rsidRPr="00106830">
        <w:rPr>
          <w:rFonts w:ascii="Times New Roman" w:hAnsi="Times New Roman" w:cs="Times New Roman"/>
          <w:sz w:val="24"/>
          <w:szCs w:val="24"/>
        </w:rPr>
        <w:lastRenderedPageBreak/>
        <w:t xml:space="preserve">хозяйственного процессов в </w:t>
      </w:r>
      <w:r w:rsidR="00256ACA">
        <w:rPr>
          <w:rFonts w:ascii="Times New Roman" w:hAnsi="Times New Roman" w:cs="Times New Roman"/>
          <w:sz w:val="24"/>
          <w:szCs w:val="24"/>
        </w:rPr>
        <w:t xml:space="preserve">школе, </w:t>
      </w:r>
      <w:r w:rsidRPr="00106830">
        <w:rPr>
          <w:rFonts w:ascii="Times New Roman" w:hAnsi="Times New Roman" w:cs="Times New Roman"/>
          <w:sz w:val="24"/>
          <w:szCs w:val="24"/>
        </w:rPr>
        <w:t>руководство ими и контроль за развитием этих процессов ведут</w:t>
      </w:r>
      <w:r w:rsidR="00256ACA">
        <w:rPr>
          <w:rFonts w:ascii="Times New Roman" w:hAnsi="Times New Roman" w:cs="Times New Roman"/>
          <w:sz w:val="24"/>
          <w:szCs w:val="24"/>
        </w:rPr>
        <w:t>ся директором школы и контролируются ректором УРЭК.</w:t>
      </w:r>
    </w:p>
    <w:p w:rsidR="003D2D8C" w:rsidRPr="00106830" w:rsidRDefault="003D2D8C" w:rsidP="00613DE6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683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Показателями эффективности системы управления являются:</w:t>
      </w:r>
    </w:p>
    <w:p w:rsidR="003D2D8C" w:rsidRPr="00106830" w:rsidRDefault="00256ACA" w:rsidP="00613DE6">
      <w:pPr>
        <w:pStyle w:val="a4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D2D8C" w:rsidRPr="00106830">
        <w:rPr>
          <w:rFonts w:ascii="Times New Roman" w:hAnsi="Times New Roman" w:cs="Times New Roman"/>
          <w:sz w:val="24"/>
          <w:szCs w:val="24"/>
        </w:rPr>
        <w:t>) охват обр</w:t>
      </w:r>
      <w:r w:rsidR="00C96088">
        <w:rPr>
          <w:rFonts w:ascii="Times New Roman" w:hAnsi="Times New Roman" w:cs="Times New Roman"/>
          <w:sz w:val="24"/>
          <w:szCs w:val="24"/>
        </w:rPr>
        <w:t>азовательными услугами около 24</w:t>
      </w:r>
      <w:r w:rsidR="002A504F">
        <w:rPr>
          <w:rFonts w:ascii="Times New Roman" w:hAnsi="Times New Roman" w:cs="Times New Roman"/>
          <w:sz w:val="24"/>
          <w:szCs w:val="24"/>
        </w:rPr>
        <w:t>0</w:t>
      </w:r>
      <w:r w:rsidR="003D2D8C" w:rsidRPr="00106830">
        <w:rPr>
          <w:rFonts w:ascii="Times New Roman" w:hAnsi="Times New Roman" w:cs="Times New Roman"/>
          <w:sz w:val="24"/>
          <w:szCs w:val="24"/>
        </w:rPr>
        <w:t xml:space="preserve"> детей в год;</w:t>
      </w:r>
    </w:p>
    <w:p w:rsidR="003D2D8C" w:rsidRPr="00106830" w:rsidRDefault="00256ACA" w:rsidP="00613DE6">
      <w:pPr>
        <w:pStyle w:val="a4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удовлетворенность родительской общественности</w:t>
      </w:r>
      <w:r w:rsidR="008C016F" w:rsidRPr="00106830">
        <w:rPr>
          <w:rFonts w:ascii="Times New Roman" w:hAnsi="Times New Roman" w:cs="Times New Roman"/>
          <w:sz w:val="24"/>
          <w:szCs w:val="24"/>
        </w:rPr>
        <w:t xml:space="preserve"> качеством образования</w:t>
      </w:r>
      <w:r w:rsidR="003D2D8C" w:rsidRPr="00106830">
        <w:rPr>
          <w:rFonts w:ascii="Times New Roman" w:hAnsi="Times New Roman" w:cs="Times New Roman"/>
          <w:sz w:val="24"/>
          <w:szCs w:val="24"/>
        </w:rPr>
        <w:t>;</w:t>
      </w:r>
    </w:p>
    <w:p w:rsidR="003D2D8C" w:rsidRDefault="00256ACA" w:rsidP="00613DE6">
      <w:pPr>
        <w:pStyle w:val="a4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D2D8C" w:rsidRPr="0010683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БКШ ведет свою деятельность с 1990</w:t>
      </w:r>
      <w:r w:rsidR="003D2D8C" w:rsidRPr="00106830">
        <w:rPr>
          <w:rFonts w:ascii="Times New Roman" w:hAnsi="Times New Roman" w:cs="Times New Roman"/>
          <w:sz w:val="24"/>
          <w:szCs w:val="24"/>
        </w:rPr>
        <w:t xml:space="preserve"> года. Расстановка кадров осуществляется ректором. В образовательной организации сформированы коллегиальные органы управления, к которым относятся: Общее собрание трудового коллектива, Наблюдатель</w:t>
      </w:r>
      <w:r w:rsidR="00626940">
        <w:rPr>
          <w:rFonts w:ascii="Times New Roman" w:hAnsi="Times New Roman" w:cs="Times New Roman"/>
          <w:sz w:val="24"/>
          <w:szCs w:val="24"/>
        </w:rPr>
        <w:t xml:space="preserve">ный совет, Педагогический </w:t>
      </w:r>
      <w:r w:rsidR="00DE0266">
        <w:rPr>
          <w:rFonts w:ascii="Times New Roman" w:hAnsi="Times New Roman" w:cs="Times New Roman"/>
          <w:sz w:val="24"/>
          <w:szCs w:val="24"/>
        </w:rPr>
        <w:t>совет, Родительский комитет БКШ, Совет учащихся.</w:t>
      </w:r>
    </w:p>
    <w:p w:rsidR="0058690A" w:rsidRDefault="00274E36" w:rsidP="00586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2021</w:t>
      </w:r>
      <w:r w:rsidR="0058690A">
        <w:rPr>
          <w:rFonts w:ascii="Times New Roman" w:hAnsi="Times New Roman" w:cs="Times New Roman"/>
          <w:sz w:val="24"/>
          <w:szCs w:val="24"/>
        </w:rPr>
        <w:t xml:space="preserve"> году в систему управления внесли организационные изменения в связи с дистанционной работой и обучением. В обязанности           </w:t>
      </w:r>
    </w:p>
    <w:p w:rsidR="0058690A" w:rsidRPr="0058690A" w:rsidRDefault="007818C4" w:rsidP="005869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8690A">
        <w:rPr>
          <w:rFonts w:ascii="Times New Roman" w:hAnsi="Times New Roman" w:cs="Times New Roman"/>
          <w:sz w:val="24"/>
          <w:szCs w:val="24"/>
        </w:rPr>
        <w:t xml:space="preserve">аместителя директора по ОД добавили организацию контроля за созданием условий и качеством дистанционного обучения. </w:t>
      </w:r>
    </w:p>
    <w:p w:rsidR="003D2D8C" w:rsidRPr="00106830" w:rsidRDefault="003D2D8C" w:rsidP="00613D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 xml:space="preserve">Система управления </w:t>
      </w:r>
      <w:r w:rsidR="00256ACA">
        <w:rPr>
          <w:rFonts w:ascii="Times New Roman" w:hAnsi="Times New Roman" w:cs="Times New Roman"/>
          <w:sz w:val="24"/>
          <w:szCs w:val="24"/>
        </w:rPr>
        <w:t xml:space="preserve">школой </w:t>
      </w:r>
      <w:r w:rsidRPr="00106830">
        <w:rPr>
          <w:rFonts w:ascii="Times New Roman" w:hAnsi="Times New Roman" w:cs="Times New Roman"/>
          <w:sz w:val="24"/>
          <w:szCs w:val="24"/>
        </w:rPr>
        <w:t>является эффективной.</w:t>
      </w:r>
    </w:p>
    <w:p w:rsidR="003D2D8C" w:rsidRPr="00106830" w:rsidRDefault="003D2D8C" w:rsidP="00613DE6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Оценка содержания и качества подготовки обучающихся</w:t>
      </w:r>
    </w:p>
    <w:p w:rsidR="00626940" w:rsidRDefault="003D2D8C" w:rsidP="00F47E08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Качеству и содержанию подготовки обучающихся</w:t>
      </w:r>
      <w:r w:rsidR="00626940">
        <w:rPr>
          <w:rFonts w:ascii="Times New Roman" w:hAnsi="Times New Roman" w:cs="Times New Roman"/>
          <w:sz w:val="24"/>
          <w:szCs w:val="24"/>
        </w:rPr>
        <w:t xml:space="preserve">в </w:t>
      </w:r>
      <w:r w:rsidR="00597E9A">
        <w:rPr>
          <w:rFonts w:ascii="Times New Roman" w:hAnsi="Times New Roman" w:cs="Times New Roman"/>
          <w:sz w:val="24"/>
          <w:szCs w:val="24"/>
        </w:rPr>
        <w:t xml:space="preserve">БКШ </w:t>
      </w:r>
      <w:r w:rsidRPr="00106830">
        <w:rPr>
          <w:rFonts w:ascii="Times New Roman" w:hAnsi="Times New Roman" w:cs="Times New Roman"/>
          <w:sz w:val="24"/>
          <w:szCs w:val="24"/>
        </w:rPr>
        <w:t>придается п</w:t>
      </w:r>
      <w:r w:rsidR="008A5772" w:rsidRPr="00106830">
        <w:rPr>
          <w:rFonts w:ascii="Times New Roman" w:hAnsi="Times New Roman" w:cs="Times New Roman"/>
          <w:sz w:val="24"/>
          <w:szCs w:val="24"/>
        </w:rPr>
        <w:t>ервостепенное значение.</w:t>
      </w:r>
      <w:r w:rsidR="003C1DF9" w:rsidRPr="00106830">
        <w:rPr>
          <w:rFonts w:ascii="Times New Roman" w:hAnsi="Times New Roman" w:cs="Times New Roman"/>
          <w:sz w:val="24"/>
          <w:szCs w:val="24"/>
        </w:rPr>
        <w:t xml:space="preserve"> Соблюдена преемственность основных образовательных программ начального общего, основного общего, среднего общего образования. Выполнены требования к структуре основных общеобразовательных программ по максимальному количеству учебных часов на каждой ступени обучения. Программы соответствуют ФГОС.</w:t>
      </w:r>
      <w:r w:rsidR="00626940">
        <w:rPr>
          <w:rFonts w:ascii="Times New Roman" w:hAnsi="Times New Roman" w:cs="Times New Roman"/>
          <w:sz w:val="24"/>
          <w:szCs w:val="24"/>
        </w:rPr>
        <w:t xml:space="preserve">Школа демонстрирует </w:t>
      </w:r>
      <w:r w:rsidR="00267DE4" w:rsidRPr="00106830">
        <w:rPr>
          <w:rFonts w:ascii="Times New Roman" w:hAnsi="Times New Roman" w:cs="Times New Roman"/>
          <w:sz w:val="24"/>
          <w:szCs w:val="24"/>
        </w:rPr>
        <w:t>результат</w:t>
      </w:r>
      <w:r w:rsidR="00626940">
        <w:rPr>
          <w:rFonts w:ascii="Times New Roman" w:hAnsi="Times New Roman" w:cs="Times New Roman"/>
          <w:sz w:val="24"/>
          <w:szCs w:val="24"/>
        </w:rPr>
        <w:t>ы</w:t>
      </w:r>
      <w:r w:rsidR="00267DE4" w:rsidRPr="00106830">
        <w:rPr>
          <w:rFonts w:ascii="Times New Roman" w:hAnsi="Times New Roman" w:cs="Times New Roman"/>
          <w:sz w:val="24"/>
          <w:szCs w:val="24"/>
        </w:rPr>
        <w:t xml:space="preserve"> качественной успеваемости</w:t>
      </w:r>
      <w:r w:rsidR="00626940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267DE4" w:rsidRPr="00106830">
        <w:rPr>
          <w:rFonts w:ascii="Times New Roman" w:hAnsi="Times New Roman" w:cs="Times New Roman"/>
          <w:sz w:val="24"/>
          <w:szCs w:val="24"/>
        </w:rPr>
        <w:t xml:space="preserve"> по итогам учебного</w:t>
      </w:r>
      <w:r w:rsidR="00626940">
        <w:rPr>
          <w:rFonts w:ascii="Times New Roman" w:hAnsi="Times New Roman" w:cs="Times New Roman"/>
          <w:sz w:val="24"/>
          <w:szCs w:val="24"/>
        </w:rPr>
        <w:t xml:space="preserve"> года (раздел 1</w:t>
      </w:r>
      <w:r w:rsidR="005E7374">
        <w:rPr>
          <w:rFonts w:ascii="Times New Roman" w:hAnsi="Times New Roman" w:cs="Times New Roman"/>
          <w:sz w:val="24"/>
          <w:szCs w:val="24"/>
        </w:rPr>
        <w:t>,п.7.1-7.2</w:t>
      </w:r>
      <w:r w:rsidR="00626940">
        <w:rPr>
          <w:rFonts w:ascii="Times New Roman" w:hAnsi="Times New Roman" w:cs="Times New Roman"/>
          <w:sz w:val="24"/>
          <w:szCs w:val="24"/>
        </w:rPr>
        <w:t>), отсутствие второгодников.</w:t>
      </w:r>
      <w:r w:rsidR="001F7D7A" w:rsidRPr="00106830">
        <w:rPr>
          <w:rFonts w:ascii="Times New Roman" w:hAnsi="Times New Roman" w:cs="Times New Roman"/>
          <w:sz w:val="24"/>
          <w:szCs w:val="24"/>
        </w:rPr>
        <w:t>Стабильно высокий результат ЕГЭ</w:t>
      </w:r>
      <w:r w:rsidR="00047DD6">
        <w:rPr>
          <w:rFonts w:ascii="Times New Roman" w:hAnsi="Times New Roman" w:cs="Times New Roman"/>
          <w:sz w:val="24"/>
          <w:szCs w:val="24"/>
        </w:rPr>
        <w:t>.</w:t>
      </w:r>
      <w:r w:rsidR="001F7D7A" w:rsidRPr="00106830">
        <w:rPr>
          <w:rFonts w:ascii="Times New Roman" w:hAnsi="Times New Roman" w:cs="Times New Roman"/>
          <w:sz w:val="24"/>
          <w:szCs w:val="24"/>
        </w:rPr>
        <w:t xml:space="preserve"> На государственную (итоговую) аттестацию выпускники выбирают предметы, необходимые им для дальнейшего обучения (</w:t>
      </w:r>
      <w:r w:rsidR="00597E9A">
        <w:rPr>
          <w:rFonts w:ascii="Times New Roman" w:hAnsi="Times New Roman" w:cs="Times New Roman"/>
          <w:sz w:val="24"/>
          <w:szCs w:val="24"/>
        </w:rPr>
        <w:t xml:space="preserve">раздел 1, </w:t>
      </w:r>
      <w:r w:rsidR="00733189">
        <w:rPr>
          <w:rFonts w:ascii="Times New Roman" w:hAnsi="Times New Roman" w:cs="Times New Roman"/>
          <w:sz w:val="24"/>
          <w:szCs w:val="24"/>
        </w:rPr>
        <w:t>п.7.2</w:t>
      </w:r>
      <w:r w:rsidR="001F7D7A" w:rsidRPr="00106830">
        <w:rPr>
          <w:rFonts w:ascii="Times New Roman" w:hAnsi="Times New Roman" w:cs="Times New Roman"/>
          <w:sz w:val="24"/>
          <w:szCs w:val="24"/>
        </w:rPr>
        <w:t>, п.7</w:t>
      </w:r>
      <w:r w:rsidR="00733189">
        <w:rPr>
          <w:rFonts w:ascii="Times New Roman" w:hAnsi="Times New Roman" w:cs="Times New Roman"/>
          <w:sz w:val="24"/>
          <w:szCs w:val="24"/>
        </w:rPr>
        <w:t>.3.</w:t>
      </w:r>
      <w:r w:rsidR="00626940">
        <w:rPr>
          <w:rFonts w:ascii="Times New Roman" w:hAnsi="Times New Roman" w:cs="Times New Roman"/>
          <w:sz w:val="24"/>
          <w:szCs w:val="24"/>
        </w:rPr>
        <w:t xml:space="preserve">). </w:t>
      </w:r>
      <w:r w:rsidR="001F7D7A" w:rsidRPr="00106830">
        <w:rPr>
          <w:rFonts w:ascii="Times New Roman" w:hAnsi="Times New Roman" w:cs="Times New Roman"/>
          <w:sz w:val="24"/>
          <w:szCs w:val="24"/>
        </w:rPr>
        <w:t>Большой охват обучающихся дополнительным образованием.</w:t>
      </w:r>
      <w:r w:rsidR="00733189">
        <w:rPr>
          <w:rFonts w:ascii="Times New Roman" w:hAnsi="Times New Roman" w:cs="Times New Roman"/>
          <w:sz w:val="24"/>
          <w:szCs w:val="24"/>
        </w:rPr>
        <w:t xml:space="preserve"> Дополнительное образование ведется по программой следующей направленности: естественнонаучное, техническое, физкультурно-спортивное. Выбор направлений осуществлен на основании опроса обучающихся и родителей, который был проведен в сентябре 2021 года. С 01.09.2021 года БКШ реализует рабочую программу воспитания и календарный план воспитательной работы, которые являются частью основных образовательных программ начального, основного и среднего общего образования. </w:t>
      </w:r>
      <w:r w:rsidR="00314B40" w:rsidRPr="00106830">
        <w:rPr>
          <w:rFonts w:ascii="Times New Roman" w:hAnsi="Times New Roman" w:cs="Times New Roman"/>
          <w:sz w:val="24"/>
          <w:szCs w:val="24"/>
        </w:rPr>
        <w:t>Высокие результаты достигнуты в разных направлениях воспитательной работы: культурном, краеведческом, экологическом, спортивном.</w:t>
      </w:r>
      <w:r w:rsidR="00733189">
        <w:rPr>
          <w:rFonts w:ascii="Times New Roman" w:hAnsi="Times New Roman" w:cs="Times New Roman"/>
          <w:sz w:val="24"/>
          <w:szCs w:val="24"/>
        </w:rPr>
        <w:t xml:space="preserve"> В 2021</w:t>
      </w:r>
      <w:r w:rsidR="00661F0B">
        <w:rPr>
          <w:rFonts w:ascii="Times New Roman" w:hAnsi="Times New Roman" w:cs="Times New Roman"/>
          <w:sz w:val="24"/>
          <w:szCs w:val="24"/>
        </w:rPr>
        <w:t xml:space="preserve"> году проведена работа по профилактики употребления психоактивных веществ (ПВА), формированию здорового образа жизни. Мероприятия проводились с участием обучающихся и их родителей. Проведены обучающие онлайн – семинары для учителей специалистами ИРО РБ по вопросам здорового образа жизни, по вопросам диагностики неадекватного состояния учащихся. Проводилась систематическая работа с родителями по разъяснению уголовной и </w:t>
      </w:r>
      <w:r w:rsidR="00661F0B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административной ответственности за преступления и правонарушения. </w:t>
      </w:r>
      <w:r w:rsidR="00314B40" w:rsidRPr="00106830">
        <w:rPr>
          <w:rFonts w:ascii="Times New Roman" w:hAnsi="Times New Roman" w:cs="Times New Roman"/>
          <w:sz w:val="24"/>
          <w:szCs w:val="24"/>
        </w:rPr>
        <w:t xml:space="preserve">Отсутствуют правонарушения, совершенные обучающимися школы. </w:t>
      </w:r>
    </w:p>
    <w:p w:rsidR="00597E9A" w:rsidRPr="00F47E08" w:rsidRDefault="00597E9A" w:rsidP="00F47E0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7E08">
        <w:rPr>
          <w:rFonts w:ascii="Times New Roman" w:hAnsi="Times New Roman" w:cs="Times New Roman"/>
          <w:sz w:val="24"/>
          <w:szCs w:val="24"/>
        </w:rPr>
        <w:t>Содержания и качества подготовки обучающихся БКШ находится на высоком уровне.</w:t>
      </w:r>
    </w:p>
    <w:p w:rsidR="003D2D8C" w:rsidRPr="00106830" w:rsidRDefault="003D2D8C" w:rsidP="00613DE6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Оценка организации учебного процесса</w:t>
      </w:r>
    </w:p>
    <w:p w:rsidR="003D2D8C" w:rsidRPr="00106830" w:rsidRDefault="003D2D8C" w:rsidP="002B35E8">
      <w:pPr>
        <w:pStyle w:val="a4"/>
        <w:numPr>
          <w:ilvl w:val="2"/>
          <w:numId w:val="4"/>
        </w:numPr>
        <w:spacing w:after="0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Оценка материально-технической базы</w:t>
      </w:r>
    </w:p>
    <w:p w:rsidR="003D2D8C" w:rsidRPr="00106830" w:rsidRDefault="00161745" w:rsidP="00613DE6">
      <w:pPr>
        <w:pStyle w:val="a4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БКШ </w:t>
      </w:r>
      <w:r w:rsidR="003D2D8C" w:rsidRPr="00106830">
        <w:rPr>
          <w:rFonts w:ascii="Times New Roman" w:hAnsi="Times New Roman" w:cs="Times New Roman"/>
          <w:sz w:val="24"/>
          <w:szCs w:val="24"/>
        </w:rPr>
        <w:t xml:space="preserve">имеет достаточное ресурсное обеспечение для </w:t>
      </w:r>
      <w:r>
        <w:rPr>
          <w:rFonts w:ascii="Times New Roman" w:hAnsi="Times New Roman" w:cs="Times New Roman"/>
          <w:sz w:val="24"/>
          <w:szCs w:val="24"/>
        </w:rPr>
        <w:t>осуществления своей деятельности.</w:t>
      </w:r>
    </w:p>
    <w:p w:rsidR="003D2D8C" w:rsidRPr="00106830" w:rsidRDefault="00613DE6" w:rsidP="00613DE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 xml:space="preserve">      3.5.1.1 </w:t>
      </w:r>
      <w:r w:rsidR="003D2D8C" w:rsidRPr="00106830">
        <w:rPr>
          <w:rFonts w:ascii="Times New Roman" w:hAnsi="Times New Roman"/>
          <w:sz w:val="24"/>
          <w:szCs w:val="24"/>
        </w:rPr>
        <w:t>Учебное здание школы - кирпичное 2-х этажное; обща</w:t>
      </w:r>
      <w:r w:rsidR="00704F2F">
        <w:rPr>
          <w:rFonts w:ascii="Times New Roman" w:hAnsi="Times New Roman"/>
          <w:sz w:val="24"/>
          <w:szCs w:val="24"/>
        </w:rPr>
        <w:t xml:space="preserve">я </w:t>
      </w:r>
      <w:r w:rsidR="00704F2F">
        <w:rPr>
          <w:rFonts w:ascii="Times New Roman" w:hAnsi="Times New Roman"/>
          <w:sz w:val="24"/>
          <w:szCs w:val="24"/>
        </w:rPr>
        <w:tab/>
        <w:t>площадь – около 2 тыс. кв.м</w:t>
      </w:r>
      <w:r w:rsidR="003D2D8C" w:rsidRPr="00106830">
        <w:rPr>
          <w:rFonts w:ascii="Times New Roman" w:hAnsi="Times New Roman"/>
          <w:sz w:val="24"/>
          <w:szCs w:val="24"/>
        </w:rPr>
        <w:t>.</w:t>
      </w:r>
    </w:p>
    <w:p w:rsidR="003D2D8C" w:rsidRPr="00106830" w:rsidRDefault="003D2D8C" w:rsidP="00613DE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техническое состояние всех помещений – хорошее;</w:t>
      </w:r>
    </w:p>
    <w:p w:rsidR="003D2D8C" w:rsidRPr="00106830" w:rsidRDefault="003D2D8C" w:rsidP="00613DE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отопительная система – собственная газовая котельная,резервный вариант - теплоцентраль, состояние хорошее;</w:t>
      </w:r>
    </w:p>
    <w:p w:rsidR="003D2D8C" w:rsidRPr="00106830" w:rsidRDefault="003D2D8C" w:rsidP="00613DE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водоснабжение и канализация – центральные;</w:t>
      </w:r>
    </w:p>
    <w:p w:rsidR="003D2D8C" w:rsidRPr="00106830" w:rsidRDefault="003D2D8C" w:rsidP="00613DE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pacing w:val="-2"/>
          <w:sz w:val="24"/>
          <w:szCs w:val="24"/>
        </w:rPr>
        <w:t>гидропневматические испытания систем отопления и ГВС выполнены;</w:t>
      </w:r>
    </w:p>
    <w:p w:rsidR="003D2D8C" w:rsidRPr="00106830" w:rsidRDefault="003D2D8C" w:rsidP="00613DE6">
      <w:pPr>
        <w:pStyle w:val="a5"/>
        <w:numPr>
          <w:ilvl w:val="0"/>
          <w:numId w:val="7"/>
        </w:numPr>
        <w:jc w:val="both"/>
        <w:rPr>
          <w:rFonts w:ascii="Times New Roman" w:hAnsi="Times New Roman"/>
          <w:spacing w:val="-1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 xml:space="preserve">обеспеченность топливом – поставка газа в соответствии с договором с ООО «Газпром». </w:t>
      </w:r>
    </w:p>
    <w:p w:rsidR="003D2D8C" w:rsidRPr="00106830" w:rsidRDefault="003D2D8C" w:rsidP="00613DE6">
      <w:pPr>
        <w:pStyle w:val="a5"/>
        <w:ind w:left="1440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>Освещение в учреждении – люминесцентные лампы и лампы накаливания.</w:t>
      </w:r>
    </w:p>
    <w:p w:rsidR="003D2D8C" w:rsidRPr="00106830" w:rsidRDefault="003D2D8C" w:rsidP="00613DE6">
      <w:pPr>
        <w:pStyle w:val="a5"/>
        <w:ind w:left="1440"/>
        <w:jc w:val="both"/>
        <w:rPr>
          <w:rFonts w:ascii="Times New Roman" w:hAnsi="Times New Roman"/>
          <w:spacing w:val="-1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 xml:space="preserve">Обеспеченность учебного заведения освещением соответствует </w:t>
      </w:r>
      <w:r w:rsidR="00E7591F" w:rsidRPr="00106830">
        <w:rPr>
          <w:rFonts w:ascii="Times New Roman" w:hAnsi="Times New Roman"/>
          <w:spacing w:val="-1"/>
          <w:sz w:val="24"/>
          <w:szCs w:val="24"/>
        </w:rPr>
        <w:t>н</w:t>
      </w:r>
      <w:r w:rsidRPr="00106830">
        <w:rPr>
          <w:rFonts w:ascii="Times New Roman" w:hAnsi="Times New Roman"/>
          <w:spacing w:val="-1"/>
          <w:sz w:val="24"/>
          <w:szCs w:val="24"/>
        </w:rPr>
        <w:t>ормам.</w:t>
      </w:r>
    </w:p>
    <w:p w:rsidR="003D2D8C" w:rsidRDefault="003D2D8C" w:rsidP="00613DE6">
      <w:pPr>
        <w:pStyle w:val="a5"/>
        <w:ind w:left="1440"/>
        <w:jc w:val="both"/>
        <w:rPr>
          <w:rFonts w:ascii="Times New Roman" w:hAnsi="Times New Roman"/>
          <w:spacing w:val="-2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 xml:space="preserve">Состояние центральной вентиляции - рабочее, возможности для </w:t>
      </w:r>
      <w:r w:rsidRPr="00106830">
        <w:rPr>
          <w:rFonts w:ascii="Times New Roman" w:hAnsi="Times New Roman"/>
          <w:sz w:val="24"/>
          <w:szCs w:val="24"/>
        </w:rPr>
        <w:tab/>
        <w:t xml:space="preserve">соблюдения воздухообмена в </w:t>
      </w:r>
      <w:r w:rsidRPr="00106830">
        <w:rPr>
          <w:rFonts w:ascii="Times New Roman" w:hAnsi="Times New Roman"/>
          <w:spacing w:val="-2"/>
          <w:sz w:val="24"/>
          <w:szCs w:val="24"/>
        </w:rPr>
        <w:t>учебных помещениях имеются.</w:t>
      </w:r>
    </w:p>
    <w:p w:rsidR="00161745" w:rsidRPr="00106830" w:rsidRDefault="00161745" w:rsidP="00613DE6">
      <w:pPr>
        <w:pStyle w:val="a5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Система виде</w:t>
      </w:r>
      <w:r w:rsidR="002A504F">
        <w:rPr>
          <w:rFonts w:ascii="Times New Roman" w:hAnsi="Times New Roman"/>
          <w:spacing w:val="-2"/>
          <w:sz w:val="24"/>
          <w:szCs w:val="24"/>
        </w:rPr>
        <w:t>онаблюдения в здании включает 16</w:t>
      </w:r>
      <w:r>
        <w:rPr>
          <w:rFonts w:ascii="Times New Roman" w:hAnsi="Times New Roman"/>
          <w:spacing w:val="-2"/>
          <w:sz w:val="24"/>
          <w:szCs w:val="24"/>
        </w:rPr>
        <w:t xml:space="preserve"> камер.</w:t>
      </w:r>
    </w:p>
    <w:p w:rsidR="003D2D8C" w:rsidRPr="00106830" w:rsidRDefault="003D2D8C" w:rsidP="00613DE6">
      <w:pPr>
        <w:pStyle w:val="a4"/>
        <w:numPr>
          <w:ilvl w:val="3"/>
          <w:numId w:val="8"/>
        </w:numPr>
        <w:suppressAutoHyphens/>
        <w:spacing w:after="0" w:line="240" w:lineRule="auto"/>
        <w:ind w:hanging="666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Спортивные сооружения и площадки:</w:t>
      </w:r>
    </w:p>
    <w:p w:rsidR="003D2D8C" w:rsidRPr="00106830" w:rsidRDefault="003D2D8C" w:rsidP="00613DE6">
      <w:pPr>
        <w:pStyle w:val="a4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спортивный зал (201,4 м</w:t>
      </w:r>
      <w:r w:rsidRPr="00106830">
        <w:rPr>
          <w:rFonts w:ascii="Times New Roman" w:hAnsi="Times New Roman"/>
          <w:sz w:val="24"/>
          <w:szCs w:val="24"/>
          <w:vertAlign w:val="superscript"/>
        </w:rPr>
        <w:t>2</w:t>
      </w:r>
      <w:r w:rsidR="007411F2" w:rsidRPr="00106830">
        <w:rPr>
          <w:rFonts w:ascii="Times New Roman" w:hAnsi="Times New Roman"/>
          <w:sz w:val="24"/>
          <w:szCs w:val="24"/>
        </w:rPr>
        <w:t>),</w:t>
      </w:r>
      <w:r w:rsidRPr="00106830">
        <w:rPr>
          <w:rFonts w:ascii="Times New Roman" w:hAnsi="Times New Roman"/>
          <w:sz w:val="24"/>
          <w:szCs w:val="24"/>
        </w:rPr>
        <w:t xml:space="preserve"> техническое состояние и оборудование соответствует нормам;</w:t>
      </w:r>
    </w:p>
    <w:p w:rsidR="003D2D8C" w:rsidRPr="00106830" w:rsidRDefault="003D2D8C" w:rsidP="00613DE6">
      <w:pPr>
        <w:pStyle w:val="a4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спортивная площадка (20 х 30 м), техническое состояние и оборудование соответствует нормам;</w:t>
      </w:r>
    </w:p>
    <w:p w:rsidR="003D2D8C" w:rsidRPr="00106830" w:rsidRDefault="003D2D8C" w:rsidP="00613DE6">
      <w:pPr>
        <w:pStyle w:val="a4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>состояние спортивного оборудования спортплощадки и спортзала хорошее;</w:t>
      </w:r>
    </w:p>
    <w:p w:rsidR="003D2D8C" w:rsidRPr="00106830" w:rsidRDefault="003D2D8C" w:rsidP="00613DE6">
      <w:pPr>
        <w:pStyle w:val="a4"/>
        <w:numPr>
          <w:ilvl w:val="3"/>
          <w:numId w:val="8"/>
        </w:numPr>
        <w:suppressAutoHyphens/>
        <w:spacing w:after="0" w:line="240" w:lineRule="auto"/>
        <w:ind w:hanging="666"/>
        <w:jc w:val="both"/>
        <w:rPr>
          <w:rFonts w:ascii="Times New Roman" w:hAnsi="Times New Roman"/>
          <w:spacing w:val="-1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Территория</w:t>
      </w:r>
      <w:r w:rsidR="00C16C09">
        <w:rPr>
          <w:rFonts w:ascii="Times New Roman" w:hAnsi="Times New Roman"/>
          <w:sz w:val="24"/>
          <w:szCs w:val="24"/>
        </w:rPr>
        <w:t>.</w:t>
      </w:r>
    </w:p>
    <w:p w:rsidR="003D2D8C" w:rsidRPr="0029195B" w:rsidRDefault="003D2D8C" w:rsidP="002B35E8">
      <w:pPr>
        <w:pStyle w:val="a4"/>
        <w:suppressAutoHyphens/>
        <w:spacing w:after="0" w:line="240" w:lineRule="auto"/>
        <w:ind w:left="1290" w:firstLine="128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Состояние земельного участка общеобразовательного учреждения:</w:t>
      </w:r>
    </w:p>
    <w:p w:rsidR="003D2D8C" w:rsidRPr="00106830" w:rsidRDefault="003D2D8C" w:rsidP="002B35E8">
      <w:pPr>
        <w:pStyle w:val="a4"/>
        <w:numPr>
          <w:ilvl w:val="0"/>
          <w:numId w:val="10"/>
        </w:numPr>
        <w:tabs>
          <w:tab w:val="left" w:pos="0"/>
          <w:tab w:val="left" w:pos="2218"/>
          <w:tab w:val="left" w:leader="underscore" w:pos="3355"/>
        </w:tabs>
        <w:suppressAutoHyphens/>
        <w:spacing w:after="0" w:line="240" w:lineRule="auto"/>
        <w:ind w:left="1843" w:firstLine="0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>площадь участка</w:t>
      </w:r>
      <w:r w:rsidRPr="00106830">
        <w:rPr>
          <w:rFonts w:ascii="Times New Roman" w:hAnsi="Times New Roman"/>
          <w:sz w:val="24"/>
          <w:szCs w:val="24"/>
        </w:rPr>
        <w:t xml:space="preserve"> 0,94 га;</w:t>
      </w:r>
    </w:p>
    <w:p w:rsidR="003D2D8C" w:rsidRPr="00106830" w:rsidRDefault="003D2D8C" w:rsidP="002B35E8">
      <w:pPr>
        <w:pStyle w:val="a4"/>
        <w:numPr>
          <w:ilvl w:val="0"/>
          <w:numId w:val="10"/>
        </w:numPr>
        <w:tabs>
          <w:tab w:val="left" w:pos="0"/>
          <w:tab w:val="left" w:pos="2218"/>
          <w:tab w:val="left" w:leader="underscore" w:pos="3355"/>
        </w:tabs>
        <w:suppressAutoHyphens/>
        <w:spacing w:after="0" w:line="240" w:lineRule="auto"/>
        <w:ind w:left="2268" w:hanging="425"/>
        <w:jc w:val="both"/>
        <w:rPr>
          <w:rFonts w:ascii="Times New Roman" w:hAnsi="Times New Roman"/>
          <w:spacing w:val="-1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 xml:space="preserve">на территории по периметру и внутри периметра установленофонарное освещение (9 фонарей), состояние – рабочее; </w:t>
      </w:r>
    </w:p>
    <w:p w:rsidR="003D2D8C" w:rsidRPr="00106830" w:rsidRDefault="003D2D8C" w:rsidP="002B35E8">
      <w:pPr>
        <w:pStyle w:val="a4"/>
        <w:numPr>
          <w:ilvl w:val="0"/>
          <w:numId w:val="10"/>
        </w:numPr>
        <w:tabs>
          <w:tab w:val="left" w:pos="0"/>
          <w:tab w:val="left" w:pos="2218"/>
          <w:tab w:val="left" w:leader="underscore" w:pos="3355"/>
        </w:tabs>
        <w:suppressAutoHyphens/>
        <w:spacing w:after="0" w:line="240" w:lineRule="auto"/>
        <w:ind w:left="2268" w:hanging="425"/>
        <w:jc w:val="both"/>
        <w:rPr>
          <w:rFonts w:ascii="Times New Roman" w:hAnsi="Times New Roman"/>
          <w:spacing w:val="-1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 xml:space="preserve">имеется специально оборудованная площадка для контейнеров ТБО, техническое </w:t>
      </w:r>
      <w:r w:rsidR="002B35E8" w:rsidRPr="00106830">
        <w:rPr>
          <w:rFonts w:ascii="Times New Roman" w:hAnsi="Times New Roman"/>
          <w:spacing w:val="-1"/>
          <w:sz w:val="24"/>
          <w:szCs w:val="24"/>
        </w:rPr>
        <w:t xml:space="preserve">состояние </w:t>
      </w:r>
      <w:r w:rsidRPr="00106830">
        <w:rPr>
          <w:rFonts w:ascii="Times New Roman" w:hAnsi="Times New Roman"/>
          <w:spacing w:val="-1"/>
          <w:sz w:val="24"/>
          <w:szCs w:val="24"/>
        </w:rPr>
        <w:t xml:space="preserve">контейнеров соответствует санитарным требованиям; </w:t>
      </w:r>
    </w:p>
    <w:p w:rsidR="003D2D8C" w:rsidRPr="00106830" w:rsidRDefault="003D2D8C" w:rsidP="002B35E8">
      <w:pPr>
        <w:pStyle w:val="a4"/>
        <w:numPr>
          <w:ilvl w:val="0"/>
          <w:numId w:val="10"/>
        </w:numPr>
        <w:tabs>
          <w:tab w:val="left" w:pos="0"/>
          <w:tab w:val="left" w:pos="2218"/>
          <w:tab w:val="left" w:leader="underscore" w:pos="3355"/>
        </w:tabs>
        <w:suppressAutoHyphens/>
        <w:spacing w:after="0" w:line="240" w:lineRule="auto"/>
        <w:ind w:left="1843" w:firstLine="0"/>
        <w:jc w:val="both"/>
        <w:rPr>
          <w:rFonts w:ascii="Times New Roman" w:hAnsi="Times New Roman"/>
          <w:spacing w:val="-1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>заключен договор со спецавтохозяйством на вывоз мусора;</w:t>
      </w:r>
    </w:p>
    <w:p w:rsidR="003D2D8C" w:rsidRPr="00106830" w:rsidRDefault="003D2D8C" w:rsidP="002B35E8">
      <w:pPr>
        <w:pStyle w:val="a4"/>
        <w:numPr>
          <w:ilvl w:val="0"/>
          <w:numId w:val="10"/>
        </w:numPr>
        <w:suppressAutoHyphens/>
        <w:spacing w:after="0" w:line="240" w:lineRule="auto"/>
        <w:ind w:left="2127" w:hanging="284"/>
        <w:jc w:val="both"/>
        <w:rPr>
          <w:rFonts w:ascii="Times New Roman" w:hAnsi="Times New Roman"/>
          <w:spacing w:val="-1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>имеется ограждение территории общеобразовательного учреждения по периметру, состояние ограждения хорошее;</w:t>
      </w:r>
    </w:p>
    <w:p w:rsidR="003D2D8C" w:rsidRPr="00106830" w:rsidRDefault="003D2D8C" w:rsidP="002B35E8">
      <w:pPr>
        <w:pStyle w:val="a4"/>
        <w:numPr>
          <w:ilvl w:val="0"/>
          <w:numId w:val="10"/>
        </w:numPr>
        <w:suppressAutoHyphens/>
        <w:spacing w:after="0" w:line="240" w:lineRule="auto"/>
        <w:ind w:left="1843" w:firstLine="0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pacing w:val="-1"/>
          <w:sz w:val="24"/>
          <w:szCs w:val="24"/>
        </w:rPr>
        <w:t>территория озеленена деревьями и кустарниками.</w:t>
      </w:r>
    </w:p>
    <w:p w:rsidR="003D2D8C" w:rsidRPr="00D6685D" w:rsidRDefault="002B35E8" w:rsidP="002B35E8">
      <w:pPr>
        <w:pStyle w:val="a5"/>
        <w:numPr>
          <w:ilvl w:val="0"/>
          <w:numId w:val="10"/>
        </w:numPr>
        <w:ind w:left="1843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106830">
        <w:rPr>
          <w:rFonts w:ascii="Times New Roman" w:hAnsi="Times New Roman"/>
          <w:spacing w:val="-2"/>
          <w:sz w:val="24"/>
          <w:szCs w:val="24"/>
        </w:rPr>
        <w:lastRenderedPageBreak/>
        <w:t>с</w:t>
      </w:r>
      <w:r w:rsidR="003D2D8C" w:rsidRPr="00106830">
        <w:rPr>
          <w:rFonts w:ascii="Times New Roman" w:hAnsi="Times New Roman"/>
          <w:spacing w:val="-2"/>
          <w:sz w:val="24"/>
          <w:szCs w:val="24"/>
        </w:rPr>
        <w:t>остояние подъездных путей и прилегающей территории хорошее.</w:t>
      </w:r>
    </w:p>
    <w:p w:rsidR="00D6685D" w:rsidRPr="00106830" w:rsidRDefault="00D6685D" w:rsidP="002B35E8">
      <w:pPr>
        <w:pStyle w:val="a5"/>
        <w:numPr>
          <w:ilvl w:val="0"/>
          <w:numId w:val="10"/>
        </w:numPr>
        <w:ind w:left="1843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D6685D">
        <w:rPr>
          <w:rFonts w:ascii="Times New Roman" w:hAnsi="Times New Roman"/>
          <w:spacing w:val="-2"/>
          <w:sz w:val="24"/>
          <w:szCs w:val="24"/>
        </w:rPr>
        <w:t>на территории установлено 9 к</w:t>
      </w:r>
      <w:r>
        <w:rPr>
          <w:rFonts w:ascii="Times New Roman" w:hAnsi="Times New Roman"/>
          <w:spacing w:val="-2"/>
          <w:sz w:val="24"/>
          <w:szCs w:val="24"/>
        </w:rPr>
        <w:t>а</w:t>
      </w:r>
      <w:r w:rsidRPr="00D6685D">
        <w:rPr>
          <w:rFonts w:ascii="Times New Roman" w:hAnsi="Times New Roman"/>
          <w:spacing w:val="-2"/>
          <w:sz w:val="24"/>
          <w:szCs w:val="24"/>
        </w:rPr>
        <w:t>мер видеонаблюдения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3D2D8C" w:rsidRPr="00106830" w:rsidRDefault="003D2D8C" w:rsidP="002B35E8">
      <w:pPr>
        <w:pStyle w:val="a4"/>
        <w:numPr>
          <w:ilvl w:val="3"/>
          <w:numId w:val="8"/>
        </w:numPr>
        <w:suppressAutoHyphens/>
        <w:spacing w:after="0" w:line="240" w:lineRule="auto"/>
        <w:ind w:hanging="666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Учебные классы укомплектованы мебелью, соответствующей стандартам и нормативам; теле- видеоаппаратурой, маркерными досками, мультимедийными проекторами.</w:t>
      </w:r>
    </w:p>
    <w:p w:rsidR="003D2D8C" w:rsidRPr="00106830" w:rsidRDefault="003D2D8C" w:rsidP="002B35E8">
      <w:pPr>
        <w:pStyle w:val="a5"/>
        <w:ind w:left="1290" w:firstLine="128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Кабинеты информатики и английского языка оснащены локальными компьютерными сетями.</w:t>
      </w:r>
    </w:p>
    <w:p w:rsidR="003D2D8C" w:rsidRPr="00106830" w:rsidRDefault="003D2D8C" w:rsidP="002B35E8">
      <w:pPr>
        <w:pStyle w:val="a5"/>
        <w:ind w:left="1290" w:firstLine="128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 xml:space="preserve">Всего используется в образовательном процессе более 40 единиц вычислительной техники, работает </w:t>
      </w:r>
      <w:r w:rsidRPr="00106830">
        <w:rPr>
          <w:rFonts w:ascii="Times New Roman" w:hAnsi="Times New Roman"/>
          <w:sz w:val="24"/>
          <w:szCs w:val="24"/>
          <w:lang w:val="en-US"/>
        </w:rPr>
        <w:t>Wi</w:t>
      </w:r>
      <w:r w:rsidRPr="00106830">
        <w:rPr>
          <w:rFonts w:ascii="Times New Roman" w:hAnsi="Times New Roman"/>
          <w:sz w:val="24"/>
          <w:szCs w:val="24"/>
        </w:rPr>
        <w:t>-</w:t>
      </w:r>
      <w:r w:rsidRPr="00106830">
        <w:rPr>
          <w:rFonts w:ascii="Times New Roman" w:hAnsi="Times New Roman"/>
          <w:sz w:val="24"/>
          <w:szCs w:val="24"/>
          <w:lang w:val="en-US"/>
        </w:rPr>
        <w:t>Fi</w:t>
      </w:r>
      <w:r w:rsidRPr="00106830">
        <w:rPr>
          <w:rFonts w:ascii="Times New Roman" w:hAnsi="Times New Roman"/>
          <w:sz w:val="24"/>
          <w:szCs w:val="24"/>
        </w:rPr>
        <w:t>.</w:t>
      </w:r>
    </w:p>
    <w:p w:rsidR="003D2D8C" w:rsidRPr="00106830" w:rsidRDefault="003D2D8C" w:rsidP="002B35E8">
      <w:pPr>
        <w:pStyle w:val="a5"/>
        <w:numPr>
          <w:ilvl w:val="3"/>
          <w:numId w:val="8"/>
        </w:numPr>
        <w:ind w:hanging="666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 xml:space="preserve">Укомплектованность наглядными пособиями, спортивным и игровым инвентарем – в соответствии с </w:t>
      </w:r>
      <w:r w:rsidRPr="00106830">
        <w:rPr>
          <w:rFonts w:ascii="Times New Roman" w:hAnsi="Times New Roman"/>
          <w:sz w:val="24"/>
          <w:szCs w:val="24"/>
        </w:rPr>
        <w:tab/>
        <w:t>требованиями стандарта и учебными планами.</w:t>
      </w:r>
    </w:p>
    <w:p w:rsidR="003D2D8C" w:rsidRPr="00106830" w:rsidRDefault="003D2D8C" w:rsidP="002B35E8">
      <w:pPr>
        <w:pStyle w:val="a5"/>
        <w:numPr>
          <w:ilvl w:val="3"/>
          <w:numId w:val="8"/>
        </w:numPr>
        <w:ind w:hanging="666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Библиотека ежегодно пополняется учебной литературой, рекомендованной к использованию. Обеспеченность учащихся учебниками –</w:t>
      </w:r>
      <w:r w:rsidR="008D5440">
        <w:rPr>
          <w:rFonts w:ascii="Times New Roman" w:hAnsi="Times New Roman"/>
          <w:sz w:val="24"/>
          <w:szCs w:val="24"/>
        </w:rPr>
        <w:t xml:space="preserve"> 100%. Учебной литерату</w:t>
      </w:r>
      <w:r w:rsidR="0094430D">
        <w:rPr>
          <w:rFonts w:ascii="Times New Roman" w:hAnsi="Times New Roman"/>
          <w:sz w:val="24"/>
          <w:szCs w:val="24"/>
        </w:rPr>
        <w:t>ры – 6455</w:t>
      </w:r>
      <w:r w:rsidR="00DD080B">
        <w:rPr>
          <w:rFonts w:ascii="Times New Roman" w:hAnsi="Times New Roman"/>
          <w:sz w:val="24"/>
          <w:szCs w:val="24"/>
        </w:rPr>
        <w:t xml:space="preserve"> экземпляр</w:t>
      </w:r>
      <w:r w:rsidR="0094430D">
        <w:rPr>
          <w:rFonts w:ascii="Times New Roman" w:hAnsi="Times New Roman"/>
          <w:sz w:val="24"/>
          <w:szCs w:val="24"/>
        </w:rPr>
        <w:t>ов</w:t>
      </w:r>
      <w:r w:rsidRPr="00106830">
        <w:rPr>
          <w:rFonts w:ascii="Times New Roman" w:hAnsi="Times New Roman"/>
          <w:sz w:val="24"/>
          <w:szCs w:val="24"/>
        </w:rPr>
        <w:t>.</w:t>
      </w:r>
    </w:p>
    <w:p w:rsidR="003D2D8C" w:rsidRPr="00106830" w:rsidRDefault="003D2D8C" w:rsidP="002B35E8">
      <w:pPr>
        <w:pStyle w:val="a5"/>
        <w:numPr>
          <w:ilvl w:val="3"/>
          <w:numId w:val="8"/>
        </w:numPr>
        <w:ind w:hanging="666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Столовая на 100 посадочных мест:</w:t>
      </w:r>
    </w:p>
    <w:p w:rsidR="003D2D8C" w:rsidRPr="00106830" w:rsidRDefault="003D2D8C" w:rsidP="002B35E8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 xml:space="preserve">обеспечена технологическим оборудованием, техническое состояние оборудования соответствует </w:t>
      </w:r>
      <w:r w:rsidRPr="00106830">
        <w:rPr>
          <w:rFonts w:ascii="Times New Roman" w:hAnsi="Times New Roman"/>
          <w:spacing w:val="-2"/>
          <w:sz w:val="24"/>
          <w:szCs w:val="24"/>
        </w:rPr>
        <w:t>установленным требованиям;</w:t>
      </w:r>
    </w:p>
    <w:p w:rsidR="003D2D8C" w:rsidRPr="00106830" w:rsidRDefault="003D2D8C" w:rsidP="002B35E8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 xml:space="preserve">санитарное состояние пищеблока, подсобных помещений для хранения продуктов, цехов, </w:t>
      </w:r>
      <w:r w:rsidRPr="00106830">
        <w:rPr>
          <w:rFonts w:ascii="Times New Roman" w:hAnsi="Times New Roman"/>
          <w:spacing w:val="-2"/>
          <w:sz w:val="24"/>
          <w:szCs w:val="24"/>
        </w:rPr>
        <w:t>участков удовлетворительное, пищеблок посудой обеспечен;</w:t>
      </w:r>
    </w:p>
    <w:p w:rsidR="003D2D8C" w:rsidRPr="00106830" w:rsidRDefault="003D2D8C" w:rsidP="002B35E8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 xml:space="preserve">имеются инструкции и документация, обеспечивающая </w:t>
      </w:r>
      <w:r w:rsidRPr="00106830">
        <w:rPr>
          <w:rFonts w:ascii="Times New Roman" w:hAnsi="Times New Roman"/>
          <w:sz w:val="24"/>
          <w:szCs w:val="24"/>
        </w:rPr>
        <w:tab/>
        <w:t xml:space="preserve">деятельность столовой </w:t>
      </w:r>
      <w:r w:rsidRPr="00106830">
        <w:rPr>
          <w:rFonts w:ascii="Times New Roman" w:hAnsi="Times New Roman"/>
          <w:sz w:val="24"/>
          <w:szCs w:val="24"/>
        </w:rPr>
        <w:tab/>
        <w:t xml:space="preserve">и ее </w:t>
      </w:r>
      <w:r w:rsidRPr="00106830">
        <w:rPr>
          <w:rFonts w:ascii="Times New Roman" w:hAnsi="Times New Roman"/>
          <w:spacing w:val="-2"/>
          <w:sz w:val="24"/>
          <w:szCs w:val="24"/>
        </w:rPr>
        <w:t>работников;</w:t>
      </w:r>
    </w:p>
    <w:p w:rsidR="003D2D8C" w:rsidRPr="00106830" w:rsidRDefault="003D2D8C" w:rsidP="002B35E8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pacing w:val="-3"/>
          <w:sz w:val="24"/>
          <w:szCs w:val="24"/>
        </w:rPr>
        <w:t>дератизация проводится ежемесячно.</w:t>
      </w:r>
    </w:p>
    <w:p w:rsidR="003D2D8C" w:rsidRPr="00106830" w:rsidRDefault="003D2D8C" w:rsidP="006615A3">
      <w:pPr>
        <w:pStyle w:val="a5"/>
        <w:numPr>
          <w:ilvl w:val="3"/>
          <w:numId w:val="8"/>
        </w:numPr>
        <w:ind w:hanging="666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 xml:space="preserve">Питьевой режим организован. </w:t>
      </w:r>
    </w:p>
    <w:p w:rsidR="003D2D8C" w:rsidRPr="00106830" w:rsidRDefault="00E851CE" w:rsidP="006615A3">
      <w:pPr>
        <w:pStyle w:val="a5"/>
        <w:numPr>
          <w:ilvl w:val="3"/>
          <w:numId w:val="8"/>
        </w:numPr>
        <w:ind w:hanging="6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Медицинский пункт – имеется, лицензирован.</w:t>
      </w:r>
      <w:r w:rsidR="003D2D8C" w:rsidRPr="00106830">
        <w:rPr>
          <w:rFonts w:ascii="Times New Roman" w:hAnsi="Times New Roman"/>
          <w:sz w:val="24"/>
          <w:szCs w:val="24"/>
        </w:rPr>
        <w:t xml:space="preserve"> Медицинскоеобслуживание – по договору с медицинским учреждением.</w:t>
      </w:r>
    </w:p>
    <w:p w:rsidR="003D2D8C" w:rsidRDefault="003D2D8C" w:rsidP="002B35E8">
      <w:pPr>
        <w:pStyle w:val="a5"/>
        <w:ind w:left="810"/>
        <w:jc w:val="both"/>
        <w:rPr>
          <w:rFonts w:ascii="Times New Roman" w:hAnsi="Times New Roman"/>
          <w:sz w:val="24"/>
          <w:szCs w:val="24"/>
        </w:rPr>
      </w:pPr>
      <w:r w:rsidRPr="00106830">
        <w:rPr>
          <w:rFonts w:ascii="Times New Roman" w:hAnsi="Times New Roman"/>
          <w:sz w:val="24"/>
          <w:szCs w:val="24"/>
        </w:rPr>
        <w:t>Материально-техническое обеспечение организации достаточно для ведения образовательной деятельности, соответствует требованиям законодательства РФ.</w:t>
      </w:r>
    </w:p>
    <w:p w:rsidR="006F45AF" w:rsidRDefault="006F45AF" w:rsidP="002B35E8">
      <w:pPr>
        <w:pStyle w:val="a5"/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3.5.1.1</w:t>
      </w:r>
      <w:r w:rsidR="0094430D">
        <w:rPr>
          <w:rFonts w:ascii="Times New Roman" w:hAnsi="Times New Roman"/>
          <w:sz w:val="24"/>
          <w:szCs w:val="24"/>
        </w:rPr>
        <w:t>0. В соответствии с СП 2.4</w:t>
      </w:r>
      <w:r w:rsidR="00537D81">
        <w:rPr>
          <w:rFonts w:ascii="Times New Roman" w:hAnsi="Times New Roman"/>
          <w:sz w:val="24"/>
          <w:szCs w:val="24"/>
        </w:rPr>
        <w:t>.</w:t>
      </w:r>
      <w:r w:rsidR="0094430D">
        <w:rPr>
          <w:rFonts w:ascii="Times New Roman" w:hAnsi="Times New Roman"/>
          <w:sz w:val="24"/>
          <w:szCs w:val="24"/>
        </w:rPr>
        <w:t>3648</w:t>
      </w:r>
      <w:r>
        <w:rPr>
          <w:rFonts w:ascii="Times New Roman" w:hAnsi="Times New Roman"/>
          <w:sz w:val="24"/>
          <w:szCs w:val="24"/>
        </w:rPr>
        <w:t>-20 и методическими рекоме</w:t>
      </w:r>
      <w:r w:rsidR="0094430D">
        <w:rPr>
          <w:rFonts w:ascii="Times New Roman" w:hAnsi="Times New Roman"/>
          <w:sz w:val="24"/>
          <w:szCs w:val="24"/>
        </w:rPr>
        <w:t>ндациями Роспотребнадзора в 2021-2022</w:t>
      </w:r>
      <w:r>
        <w:rPr>
          <w:rFonts w:ascii="Times New Roman" w:hAnsi="Times New Roman"/>
          <w:sz w:val="24"/>
          <w:szCs w:val="24"/>
        </w:rPr>
        <w:t xml:space="preserve"> учебном году школа</w:t>
      </w:r>
      <w:r w:rsidR="00C934B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уведомила управление Роспотребнадзора по городу Белорецку о дате начала образовательного процесса</w:t>
      </w:r>
      <w:r w:rsidR="00AC5E3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разработала графики входа учеников через три входа в учреждение; подготовила новое расписание со смещенным началом урока, чтобы минимизировать контакты учеников; закрепила классы за кабинетами; составила и утвердила графики уборки, дезинфекции, проветривания кабинетов и рекреаций; подготовила расписание работы столовой и приема пищи с учетом дистанцированной рассадки классов; разместила</w:t>
      </w:r>
      <w:r w:rsidR="00AC5E31">
        <w:rPr>
          <w:rFonts w:ascii="Times New Roman" w:hAnsi="Times New Roman"/>
          <w:sz w:val="24"/>
          <w:szCs w:val="24"/>
        </w:rPr>
        <w:t xml:space="preserve"> на сайте школы необходимую информацию об антикоронавирусных мерах; закупила бесконтактные термометры, рециркуляторы  (передвижные – 3 шт., настенные – 6 шт.); средства для антисептической обработки рук, маски одноразового и многоразового использования, перчатки.Запасы регулярно пополняются. </w:t>
      </w:r>
    </w:p>
    <w:p w:rsidR="0094430D" w:rsidRDefault="0094430D" w:rsidP="002B35E8">
      <w:pPr>
        <w:pStyle w:val="a5"/>
        <w:ind w:left="810"/>
        <w:jc w:val="both"/>
        <w:rPr>
          <w:rFonts w:ascii="Times New Roman" w:hAnsi="Times New Roman"/>
          <w:sz w:val="24"/>
          <w:szCs w:val="24"/>
        </w:rPr>
      </w:pPr>
    </w:p>
    <w:p w:rsidR="0094430D" w:rsidRDefault="0094430D" w:rsidP="002B35E8">
      <w:pPr>
        <w:pStyle w:val="a5"/>
        <w:ind w:left="810"/>
        <w:jc w:val="both"/>
        <w:rPr>
          <w:rFonts w:ascii="Times New Roman" w:hAnsi="Times New Roman"/>
          <w:sz w:val="24"/>
          <w:szCs w:val="24"/>
        </w:rPr>
      </w:pPr>
    </w:p>
    <w:p w:rsidR="0094430D" w:rsidRPr="00106830" w:rsidRDefault="0094430D" w:rsidP="002B35E8">
      <w:pPr>
        <w:pStyle w:val="a5"/>
        <w:ind w:left="810"/>
        <w:jc w:val="both"/>
        <w:rPr>
          <w:rFonts w:ascii="Times New Roman" w:hAnsi="Times New Roman"/>
          <w:sz w:val="24"/>
          <w:szCs w:val="24"/>
        </w:rPr>
      </w:pPr>
    </w:p>
    <w:p w:rsidR="003D2D8C" w:rsidRPr="00106830" w:rsidRDefault="003D2D8C" w:rsidP="002B35E8">
      <w:pPr>
        <w:pStyle w:val="a4"/>
        <w:numPr>
          <w:ilvl w:val="2"/>
          <w:numId w:val="8"/>
        </w:numPr>
        <w:spacing w:after="0"/>
        <w:ind w:hanging="864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lastRenderedPageBreak/>
        <w:t>Оценка качества кадрового обеспечения</w:t>
      </w:r>
    </w:p>
    <w:p w:rsidR="003D2D8C" w:rsidRPr="00106830" w:rsidRDefault="003D2D8C" w:rsidP="002B35E8">
      <w:pPr>
        <w:pStyle w:val="a4"/>
        <w:spacing w:after="0"/>
        <w:ind w:left="105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 xml:space="preserve">Педагогические работники, реализующие </w:t>
      </w:r>
      <w:r w:rsidR="009872A8" w:rsidRPr="00106830">
        <w:rPr>
          <w:rFonts w:ascii="Times New Roman" w:hAnsi="Times New Roman" w:cs="Times New Roman"/>
          <w:sz w:val="24"/>
          <w:szCs w:val="24"/>
        </w:rPr>
        <w:t>основные образовательные программы начального общего, основного общего, среднего общего образования</w:t>
      </w:r>
      <w:r w:rsidRPr="00106830">
        <w:rPr>
          <w:rFonts w:ascii="Times New Roman" w:hAnsi="Times New Roman" w:cs="Times New Roman"/>
          <w:sz w:val="24"/>
          <w:szCs w:val="24"/>
        </w:rPr>
        <w:t xml:space="preserve">, являются дипломированными специалистами с высшим образованием, в основной массе являются учителями высшей </w:t>
      </w:r>
      <w:r w:rsidR="009872A8" w:rsidRPr="00106830">
        <w:rPr>
          <w:rFonts w:ascii="Times New Roman" w:hAnsi="Times New Roman" w:cs="Times New Roman"/>
          <w:sz w:val="24"/>
          <w:szCs w:val="24"/>
        </w:rPr>
        <w:t xml:space="preserve">и первой </w:t>
      </w:r>
      <w:r w:rsidRPr="00106830">
        <w:rPr>
          <w:rFonts w:ascii="Times New Roman" w:hAnsi="Times New Roman" w:cs="Times New Roman"/>
          <w:sz w:val="24"/>
          <w:szCs w:val="24"/>
        </w:rPr>
        <w:t>квалификационной категории.</w:t>
      </w:r>
      <w:r w:rsidR="00326B2E">
        <w:rPr>
          <w:rFonts w:ascii="Times New Roman" w:hAnsi="Times New Roman" w:cs="Times New Roman"/>
          <w:sz w:val="24"/>
          <w:szCs w:val="24"/>
        </w:rPr>
        <w:t xml:space="preserve"> В период дистанционного обучения все педагоги успешно освоили онлайн – сервисы, применяли цифровые образовательные ресурсы, вели электронные формы документации, в том числе электронный журнал и дневники учеников. Все педагоги прошли обучение по вопросам организации дистанционного обучения</w:t>
      </w:r>
      <w:r w:rsidR="0020250B">
        <w:rPr>
          <w:rFonts w:ascii="Times New Roman" w:hAnsi="Times New Roman" w:cs="Times New Roman"/>
          <w:sz w:val="24"/>
          <w:szCs w:val="24"/>
        </w:rPr>
        <w:t xml:space="preserve"> – курсы повышения квалификации «Методология и технологии дистанционного обучения в образовательной организации»</w:t>
      </w:r>
      <w:r w:rsidR="00326B2E">
        <w:rPr>
          <w:rFonts w:ascii="Times New Roman" w:hAnsi="Times New Roman" w:cs="Times New Roman"/>
          <w:sz w:val="24"/>
          <w:szCs w:val="24"/>
        </w:rPr>
        <w:t>, обучения по вопросам организации работы в условиях распространения короновирусной инфекции</w:t>
      </w:r>
      <w:r w:rsidR="0020250B">
        <w:rPr>
          <w:rFonts w:ascii="Times New Roman" w:hAnsi="Times New Roman" w:cs="Times New Roman"/>
          <w:sz w:val="24"/>
          <w:szCs w:val="24"/>
        </w:rPr>
        <w:t xml:space="preserve"> – «Профилактика короновируса, гриппа и других острых респираторных вирусных инфекций в общеобразовательных организациях»</w:t>
      </w:r>
      <w:r w:rsidR="00326B2E">
        <w:rPr>
          <w:rFonts w:ascii="Times New Roman" w:hAnsi="Times New Roman" w:cs="Times New Roman"/>
          <w:sz w:val="24"/>
          <w:szCs w:val="24"/>
        </w:rPr>
        <w:t>. Все классные руководили прошли курсы повышения ква</w:t>
      </w:r>
      <w:r w:rsidR="00F726BE">
        <w:rPr>
          <w:rFonts w:ascii="Times New Roman" w:hAnsi="Times New Roman" w:cs="Times New Roman"/>
          <w:sz w:val="24"/>
          <w:szCs w:val="24"/>
        </w:rPr>
        <w:t>лификации «Организация деятельности педагогических работников по классному руководству</w:t>
      </w:r>
      <w:r w:rsidR="00326B2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D2D8C" w:rsidRPr="00106830" w:rsidRDefault="003D2D8C" w:rsidP="002B35E8">
      <w:pPr>
        <w:pStyle w:val="a4"/>
        <w:spacing w:after="0"/>
        <w:ind w:left="105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Кадровое обеспечение образовательного процесса соответствует требованиям нормативов.</w:t>
      </w:r>
    </w:p>
    <w:p w:rsidR="003D2D8C" w:rsidRPr="00106830" w:rsidRDefault="003D2D8C" w:rsidP="002B35E8">
      <w:pPr>
        <w:pStyle w:val="a4"/>
        <w:numPr>
          <w:ilvl w:val="2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Оценка качества учебно-методического и библиотечно-информационного обеспечения</w:t>
      </w:r>
    </w:p>
    <w:p w:rsidR="003D2D8C" w:rsidRPr="00106830" w:rsidRDefault="003D2D8C" w:rsidP="002B35E8">
      <w:pPr>
        <w:pStyle w:val="a4"/>
        <w:spacing w:after="0"/>
        <w:ind w:left="105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Учебно-методические материалы, учебная литература и наглядные материалы для ведения учебного процесса представлены:</w:t>
      </w:r>
    </w:p>
    <w:p w:rsidR="003D2D8C" w:rsidRPr="00106830" w:rsidRDefault="003D2D8C" w:rsidP="002B35E8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учебной литературой, учебно-методическими комплекта</w:t>
      </w:r>
      <w:r w:rsidR="00704F2F">
        <w:rPr>
          <w:rFonts w:ascii="Times New Roman" w:hAnsi="Times New Roman" w:cs="Times New Roman"/>
          <w:sz w:val="24"/>
          <w:szCs w:val="24"/>
        </w:rPr>
        <w:t>м</w:t>
      </w:r>
      <w:r w:rsidR="0094430D">
        <w:rPr>
          <w:rFonts w:ascii="Times New Roman" w:hAnsi="Times New Roman" w:cs="Times New Roman"/>
          <w:sz w:val="24"/>
          <w:szCs w:val="24"/>
        </w:rPr>
        <w:t>и (в библиотеке организации 7718</w:t>
      </w:r>
      <w:r w:rsidRPr="00106830">
        <w:rPr>
          <w:rFonts w:ascii="Times New Roman" w:hAnsi="Times New Roman" w:cs="Times New Roman"/>
          <w:sz w:val="24"/>
          <w:szCs w:val="24"/>
        </w:rPr>
        <w:t xml:space="preserve"> единиц учебной литературы), рекомендованной Министерством образования и науки РФ к использованию;</w:t>
      </w:r>
    </w:p>
    <w:p w:rsidR="003D2D8C" w:rsidRPr="00106830" w:rsidRDefault="003D2D8C" w:rsidP="002B35E8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собственными разработками преподавателей (поурочные материалы, задания) в полном объеме высокого качества содержания.</w:t>
      </w:r>
    </w:p>
    <w:p w:rsidR="003D2D8C" w:rsidRPr="00106830" w:rsidRDefault="003D2D8C" w:rsidP="002B35E8">
      <w:pPr>
        <w:pStyle w:val="a4"/>
        <w:spacing w:after="0"/>
        <w:ind w:left="105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 xml:space="preserve">Учебный план и рабочие программы – имеются. </w:t>
      </w:r>
    </w:p>
    <w:p w:rsidR="003D2D8C" w:rsidRDefault="003D2D8C" w:rsidP="002B35E8">
      <w:pPr>
        <w:pStyle w:val="a4"/>
        <w:spacing w:after="0"/>
        <w:ind w:left="1050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Учебно-методическое обеспечение соответствует нормативам и законодательным требованиям.</w:t>
      </w:r>
    </w:p>
    <w:p w:rsidR="003D2D8C" w:rsidRPr="00106830" w:rsidRDefault="003D2D8C" w:rsidP="00F47E08">
      <w:pPr>
        <w:pStyle w:val="a4"/>
        <w:numPr>
          <w:ilvl w:val="2"/>
          <w:numId w:val="8"/>
        </w:numPr>
        <w:spacing w:after="0"/>
        <w:ind w:left="1134" w:hanging="654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Оценка функционирования внутренней системы оценки качества образования</w:t>
      </w:r>
    </w:p>
    <w:p w:rsidR="001D31A1" w:rsidRDefault="003D2D8C" w:rsidP="00EC4661">
      <w:pPr>
        <w:pStyle w:val="a4"/>
        <w:spacing w:after="0"/>
        <w:ind w:left="10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 xml:space="preserve">Внутренняя система оценки качества образования </w:t>
      </w:r>
      <w:r w:rsidR="003F2FC1" w:rsidRPr="00106830">
        <w:rPr>
          <w:rFonts w:ascii="Times New Roman" w:hAnsi="Times New Roman" w:cs="Times New Roman"/>
          <w:sz w:val="24"/>
          <w:szCs w:val="24"/>
        </w:rPr>
        <w:t>схематично изложена</w:t>
      </w:r>
      <w:r w:rsidR="0094430D">
        <w:rPr>
          <w:rFonts w:ascii="Times New Roman" w:hAnsi="Times New Roman" w:cs="Times New Roman"/>
          <w:sz w:val="24"/>
          <w:szCs w:val="24"/>
        </w:rPr>
        <w:t xml:space="preserve"> в следующих таблицах: п.7.1-7.3</w:t>
      </w:r>
      <w:r w:rsidRPr="00106830">
        <w:rPr>
          <w:rFonts w:ascii="Times New Roman" w:hAnsi="Times New Roman" w:cs="Times New Roman"/>
          <w:sz w:val="24"/>
          <w:szCs w:val="24"/>
        </w:rPr>
        <w:t>.</w:t>
      </w:r>
      <w:r w:rsidR="000B7C12" w:rsidRPr="00106830">
        <w:rPr>
          <w:rFonts w:ascii="Times New Roman" w:hAnsi="Times New Roman" w:cs="Times New Roman"/>
          <w:sz w:val="24"/>
          <w:szCs w:val="24"/>
        </w:rPr>
        <w:t>Анализ промежуточной аттестации показывает, что основная часть обучающихся освоила программный материал на хорошем уровне</w:t>
      </w:r>
      <w:r w:rsidR="00811631" w:rsidRPr="00106830">
        <w:rPr>
          <w:rFonts w:ascii="Times New Roman" w:hAnsi="Times New Roman" w:cs="Times New Roman"/>
          <w:sz w:val="24"/>
          <w:szCs w:val="24"/>
        </w:rPr>
        <w:t>.</w:t>
      </w:r>
      <w:r w:rsidR="001D31A1" w:rsidRPr="00106830">
        <w:rPr>
          <w:rFonts w:ascii="Times New Roman" w:hAnsi="Times New Roman" w:cs="Times New Roman"/>
          <w:sz w:val="24"/>
          <w:szCs w:val="24"/>
        </w:rPr>
        <w:t xml:space="preserve"> Все выпускники показали хорошие результаты. У</w:t>
      </w:r>
      <w:r w:rsidR="001D31A1" w:rsidRPr="00106830">
        <w:rPr>
          <w:rFonts w:ascii="Times New Roman" w:hAnsi="Times New Roman" w:cs="Times New Roman"/>
          <w:bCs/>
          <w:sz w:val="24"/>
          <w:szCs w:val="24"/>
        </w:rPr>
        <w:t>спеваемость — 100%.</w:t>
      </w:r>
    </w:p>
    <w:p w:rsidR="001C735D" w:rsidRPr="00106830" w:rsidRDefault="001C735D" w:rsidP="00EC4661">
      <w:pPr>
        <w:pStyle w:val="a4"/>
        <w:spacing w:after="0"/>
        <w:ind w:left="1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Внутренняя система оценки качества образования в школе </w:t>
      </w:r>
      <w:r w:rsidR="00C16C09">
        <w:rPr>
          <w:rFonts w:ascii="Times New Roman" w:hAnsi="Times New Roman" w:cs="Times New Roman"/>
          <w:bCs/>
          <w:sz w:val="24"/>
          <w:szCs w:val="24"/>
        </w:rPr>
        <w:t xml:space="preserve">в основном </w:t>
      </w:r>
      <w:r>
        <w:rPr>
          <w:rFonts w:ascii="Times New Roman" w:hAnsi="Times New Roman" w:cs="Times New Roman"/>
          <w:bCs/>
          <w:sz w:val="24"/>
          <w:szCs w:val="24"/>
        </w:rPr>
        <w:t>является традиционной, доказала свою эффективность.</w:t>
      </w:r>
    </w:p>
    <w:p w:rsidR="003D2D8C" w:rsidRPr="00106830" w:rsidRDefault="003D2D8C" w:rsidP="00F47E08">
      <w:pPr>
        <w:pStyle w:val="a4"/>
        <w:numPr>
          <w:ilvl w:val="2"/>
          <w:numId w:val="14"/>
        </w:numPr>
        <w:spacing w:after="0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106830">
        <w:rPr>
          <w:rFonts w:ascii="Times New Roman" w:hAnsi="Times New Roman" w:cs="Times New Roman"/>
          <w:sz w:val="24"/>
          <w:szCs w:val="24"/>
        </w:rPr>
        <w:t>Итоги раздела</w:t>
      </w:r>
      <w:r w:rsidR="00C16C09">
        <w:rPr>
          <w:rFonts w:ascii="Times New Roman" w:hAnsi="Times New Roman" w:cs="Times New Roman"/>
          <w:sz w:val="24"/>
          <w:szCs w:val="24"/>
        </w:rPr>
        <w:t xml:space="preserve"> 3.5.</w:t>
      </w:r>
    </w:p>
    <w:p w:rsidR="008C016F" w:rsidRDefault="00B05013" w:rsidP="00B05013">
      <w:pPr>
        <w:pStyle w:val="a4"/>
        <w:spacing w:after="0"/>
        <w:ind w:left="1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процесс в БКШ организован на высоком уровне, качество подготовки школьников высокое.</w:t>
      </w:r>
    </w:p>
    <w:p w:rsidR="0094430D" w:rsidRDefault="0094430D" w:rsidP="00B05013">
      <w:pPr>
        <w:pStyle w:val="a4"/>
        <w:spacing w:after="0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94430D" w:rsidRPr="00106830" w:rsidRDefault="0094430D" w:rsidP="00B05013">
      <w:pPr>
        <w:pStyle w:val="a4"/>
        <w:spacing w:after="0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3D2D8C" w:rsidRPr="00106830" w:rsidRDefault="00891009" w:rsidP="006615A3">
      <w:pPr>
        <w:pStyle w:val="a4"/>
        <w:spacing w:after="0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830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3D2D8C" w:rsidRPr="00106830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872B41" w:rsidRPr="003D2D8C" w:rsidRDefault="003D2D8C" w:rsidP="00106830">
      <w:pPr>
        <w:spacing w:after="0"/>
        <w:jc w:val="both"/>
        <w:rPr>
          <w:rFonts w:ascii="Times New Roman" w:hAnsi="Times New Roman" w:cs="Times New Roman"/>
        </w:rPr>
      </w:pPr>
      <w:r w:rsidRPr="00106830">
        <w:rPr>
          <w:rFonts w:ascii="Times New Roman" w:hAnsi="Times New Roman" w:cs="Times New Roman"/>
          <w:sz w:val="24"/>
          <w:szCs w:val="24"/>
        </w:rPr>
        <w:t xml:space="preserve">Организация и реализация </w:t>
      </w:r>
      <w:r w:rsidR="008C016F" w:rsidRPr="00106830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="00C17AC8">
        <w:rPr>
          <w:rFonts w:ascii="Times New Roman" w:hAnsi="Times New Roman" w:cs="Times New Roman"/>
          <w:sz w:val="24"/>
          <w:szCs w:val="24"/>
        </w:rPr>
        <w:t>в</w:t>
      </w:r>
      <w:r w:rsidR="008C016F" w:rsidRPr="00106830">
        <w:rPr>
          <w:rFonts w:ascii="Times New Roman" w:hAnsi="Times New Roman" w:cs="Times New Roman"/>
          <w:sz w:val="24"/>
          <w:szCs w:val="24"/>
        </w:rPr>
        <w:t xml:space="preserve"> Белорецкой компьютерной школе </w:t>
      </w:r>
      <w:r w:rsidRPr="00106830">
        <w:rPr>
          <w:rFonts w:ascii="Times New Roman" w:hAnsi="Times New Roman" w:cs="Times New Roman"/>
          <w:sz w:val="24"/>
          <w:szCs w:val="24"/>
        </w:rPr>
        <w:t xml:space="preserve">соответствует нормативным и законодательным требованиям, деятельность </w:t>
      </w:r>
      <w:r w:rsidR="00B05013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106830">
        <w:rPr>
          <w:rFonts w:ascii="Times New Roman" w:hAnsi="Times New Roman" w:cs="Times New Roman"/>
          <w:sz w:val="24"/>
          <w:szCs w:val="24"/>
        </w:rPr>
        <w:t>находится на стабильном уровне функционирования.</w:t>
      </w:r>
    </w:p>
    <w:sectPr w:rsidR="00872B41" w:rsidRPr="003D2D8C" w:rsidSect="00E417E8">
      <w:footerReference w:type="default" r:id="rId2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D75" w:rsidRDefault="000A1D75" w:rsidP="002B44E8">
      <w:pPr>
        <w:spacing w:after="0" w:line="240" w:lineRule="auto"/>
      </w:pPr>
      <w:r>
        <w:separator/>
      </w:r>
    </w:p>
  </w:endnote>
  <w:endnote w:type="continuationSeparator" w:id="1">
    <w:p w:rsidR="000A1D75" w:rsidRDefault="000A1D75" w:rsidP="002B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8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455444"/>
      <w:docPartObj>
        <w:docPartGallery w:val="Page Numbers (Bottom of Page)"/>
        <w:docPartUnique/>
      </w:docPartObj>
    </w:sdtPr>
    <w:sdtContent>
      <w:p w:rsidR="003105EF" w:rsidRDefault="00356A24">
        <w:pPr>
          <w:pStyle w:val="af1"/>
          <w:jc w:val="right"/>
        </w:pPr>
        <w:r>
          <w:fldChar w:fldCharType="begin"/>
        </w:r>
        <w:r w:rsidR="00F73068">
          <w:instrText>PAGE   \* MERGEFORMAT</w:instrText>
        </w:r>
        <w:r>
          <w:fldChar w:fldCharType="separate"/>
        </w:r>
        <w:r w:rsidR="001524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05EF" w:rsidRDefault="003105E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D75" w:rsidRDefault="000A1D75" w:rsidP="002B44E8">
      <w:pPr>
        <w:spacing w:after="0" w:line="240" w:lineRule="auto"/>
      </w:pPr>
      <w:r>
        <w:separator/>
      </w:r>
    </w:p>
  </w:footnote>
  <w:footnote w:type="continuationSeparator" w:id="1">
    <w:p w:rsidR="000A1D75" w:rsidRDefault="000A1D75" w:rsidP="002B4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2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2"/>
      </w:r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6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4CE0BC5"/>
    <w:multiLevelType w:val="multilevel"/>
    <w:tmpl w:val="6CDCB49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1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5" w:hanging="885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0" w:hanging="2160"/>
      </w:pPr>
      <w:rPr>
        <w:rFonts w:hint="default"/>
      </w:rPr>
    </w:lvl>
  </w:abstractNum>
  <w:abstractNum w:abstractNumId="8">
    <w:nsid w:val="137A63C1"/>
    <w:multiLevelType w:val="multilevel"/>
    <w:tmpl w:val="6CF467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2AE436C7"/>
    <w:multiLevelType w:val="hybridMultilevel"/>
    <w:tmpl w:val="60BEC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56188"/>
    <w:multiLevelType w:val="multilevel"/>
    <w:tmpl w:val="CFCA01D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5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1">
    <w:nsid w:val="2EBE6D8E"/>
    <w:multiLevelType w:val="hybridMultilevel"/>
    <w:tmpl w:val="47528240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35541C79"/>
    <w:multiLevelType w:val="multilevel"/>
    <w:tmpl w:val="2C68E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374B0874"/>
    <w:multiLevelType w:val="hybridMultilevel"/>
    <w:tmpl w:val="861C8318"/>
    <w:lvl w:ilvl="0" w:tplc="AE069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CA211F"/>
    <w:multiLevelType w:val="hybridMultilevel"/>
    <w:tmpl w:val="CB44821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ECF5873"/>
    <w:multiLevelType w:val="hybridMultilevel"/>
    <w:tmpl w:val="452C26F4"/>
    <w:lvl w:ilvl="0" w:tplc="AB5A3F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F11FB8"/>
    <w:multiLevelType w:val="hybridMultilevel"/>
    <w:tmpl w:val="2DD4AB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53880"/>
    <w:multiLevelType w:val="hybridMultilevel"/>
    <w:tmpl w:val="9FE6A89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22E17F1"/>
    <w:multiLevelType w:val="multilevel"/>
    <w:tmpl w:val="3EE08A1E"/>
    <w:lvl w:ilvl="0">
      <w:start w:val="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5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19">
    <w:nsid w:val="47135478"/>
    <w:multiLevelType w:val="hybridMultilevel"/>
    <w:tmpl w:val="B0BA4CEC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>
    <w:nsid w:val="4D337521"/>
    <w:multiLevelType w:val="hybridMultilevel"/>
    <w:tmpl w:val="D6A4F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64A3E"/>
    <w:multiLevelType w:val="hybridMultilevel"/>
    <w:tmpl w:val="19D08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B35CB"/>
    <w:multiLevelType w:val="hybridMultilevel"/>
    <w:tmpl w:val="7138CE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0837AA"/>
    <w:multiLevelType w:val="multilevel"/>
    <w:tmpl w:val="532C58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6A981CD2"/>
    <w:multiLevelType w:val="multilevel"/>
    <w:tmpl w:val="B978E7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757C7398"/>
    <w:multiLevelType w:val="hybridMultilevel"/>
    <w:tmpl w:val="D7E05EC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6">
    <w:nsid w:val="76EC0CFE"/>
    <w:multiLevelType w:val="hybridMultilevel"/>
    <w:tmpl w:val="3E1067B0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7">
    <w:nsid w:val="7A4B614F"/>
    <w:multiLevelType w:val="hybridMultilevel"/>
    <w:tmpl w:val="CD305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8"/>
  </w:num>
  <w:num w:numId="4">
    <w:abstractNumId w:val="23"/>
  </w:num>
  <w:num w:numId="5">
    <w:abstractNumId w:val="16"/>
  </w:num>
  <w:num w:numId="6">
    <w:abstractNumId w:val="17"/>
  </w:num>
  <w:num w:numId="7">
    <w:abstractNumId w:val="14"/>
  </w:num>
  <w:num w:numId="8">
    <w:abstractNumId w:val="18"/>
  </w:num>
  <w:num w:numId="9">
    <w:abstractNumId w:val="19"/>
  </w:num>
  <w:num w:numId="10">
    <w:abstractNumId w:val="27"/>
  </w:num>
  <w:num w:numId="11">
    <w:abstractNumId w:val="7"/>
  </w:num>
  <w:num w:numId="12">
    <w:abstractNumId w:val="26"/>
  </w:num>
  <w:num w:numId="13">
    <w:abstractNumId w:val="11"/>
  </w:num>
  <w:num w:numId="14">
    <w:abstractNumId w:val="10"/>
  </w:num>
  <w:num w:numId="15">
    <w:abstractNumId w:val="25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21"/>
  </w:num>
  <w:num w:numId="24">
    <w:abstractNumId w:val="13"/>
  </w:num>
  <w:num w:numId="25">
    <w:abstractNumId w:val="15"/>
  </w:num>
  <w:num w:numId="26">
    <w:abstractNumId w:val="22"/>
  </w:num>
  <w:num w:numId="27">
    <w:abstractNumId w:val="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783D"/>
    <w:rsid w:val="00002B1C"/>
    <w:rsid w:val="00007769"/>
    <w:rsid w:val="000134BD"/>
    <w:rsid w:val="00013A4C"/>
    <w:rsid w:val="00014DA8"/>
    <w:rsid w:val="00017013"/>
    <w:rsid w:val="000227D0"/>
    <w:rsid w:val="00023315"/>
    <w:rsid w:val="00023529"/>
    <w:rsid w:val="00024346"/>
    <w:rsid w:val="000264B9"/>
    <w:rsid w:val="00032CFA"/>
    <w:rsid w:val="00033291"/>
    <w:rsid w:val="000405EB"/>
    <w:rsid w:val="0004162D"/>
    <w:rsid w:val="00042658"/>
    <w:rsid w:val="00044376"/>
    <w:rsid w:val="000452DB"/>
    <w:rsid w:val="000454AD"/>
    <w:rsid w:val="00047619"/>
    <w:rsid w:val="00047DD6"/>
    <w:rsid w:val="000527E5"/>
    <w:rsid w:val="00060E7F"/>
    <w:rsid w:val="00061777"/>
    <w:rsid w:val="00062D11"/>
    <w:rsid w:val="00067772"/>
    <w:rsid w:val="00067F31"/>
    <w:rsid w:val="0007017E"/>
    <w:rsid w:val="00071EFC"/>
    <w:rsid w:val="00071F86"/>
    <w:rsid w:val="00072336"/>
    <w:rsid w:val="0007461A"/>
    <w:rsid w:val="00083C81"/>
    <w:rsid w:val="00086B77"/>
    <w:rsid w:val="0008730C"/>
    <w:rsid w:val="00087610"/>
    <w:rsid w:val="00092B17"/>
    <w:rsid w:val="0009573E"/>
    <w:rsid w:val="000A1CC1"/>
    <w:rsid w:val="000A1D75"/>
    <w:rsid w:val="000A25B0"/>
    <w:rsid w:val="000A5FE0"/>
    <w:rsid w:val="000B036E"/>
    <w:rsid w:val="000B34ED"/>
    <w:rsid w:val="000B487B"/>
    <w:rsid w:val="000B7C12"/>
    <w:rsid w:val="000C2AAF"/>
    <w:rsid w:val="000C7CF7"/>
    <w:rsid w:val="000D0141"/>
    <w:rsid w:val="000D14D0"/>
    <w:rsid w:val="000D1C69"/>
    <w:rsid w:val="000D707D"/>
    <w:rsid w:val="000E0482"/>
    <w:rsid w:val="000E20F9"/>
    <w:rsid w:val="000E25DE"/>
    <w:rsid w:val="000E3BB5"/>
    <w:rsid w:val="000F17D2"/>
    <w:rsid w:val="000F3149"/>
    <w:rsid w:val="0010125A"/>
    <w:rsid w:val="00106830"/>
    <w:rsid w:val="001103E8"/>
    <w:rsid w:val="00113BDC"/>
    <w:rsid w:val="00115E25"/>
    <w:rsid w:val="001241FC"/>
    <w:rsid w:val="00124733"/>
    <w:rsid w:val="001270B8"/>
    <w:rsid w:val="00130C7B"/>
    <w:rsid w:val="001312AB"/>
    <w:rsid w:val="00141E10"/>
    <w:rsid w:val="0014224F"/>
    <w:rsid w:val="00147CF5"/>
    <w:rsid w:val="00150657"/>
    <w:rsid w:val="001513B1"/>
    <w:rsid w:val="0015246A"/>
    <w:rsid w:val="00152A33"/>
    <w:rsid w:val="00152AD2"/>
    <w:rsid w:val="00153321"/>
    <w:rsid w:val="001535C3"/>
    <w:rsid w:val="00155028"/>
    <w:rsid w:val="00155438"/>
    <w:rsid w:val="00160575"/>
    <w:rsid w:val="00161745"/>
    <w:rsid w:val="00166383"/>
    <w:rsid w:val="001664B2"/>
    <w:rsid w:val="00170C2D"/>
    <w:rsid w:val="0017154D"/>
    <w:rsid w:val="00171C3E"/>
    <w:rsid w:val="00173B66"/>
    <w:rsid w:val="0017527C"/>
    <w:rsid w:val="00175FDE"/>
    <w:rsid w:val="00175FE4"/>
    <w:rsid w:val="00176E67"/>
    <w:rsid w:val="00177CC9"/>
    <w:rsid w:val="00182CD2"/>
    <w:rsid w:val="001846DC"/>
    <w:rsid w:val="00192D86"/>
    <w:rsid w:val="001946FE"/>
    <w:rsid w:val="00195568"/>
    <w:rsid w:val="001A0AE8"/>
    <w:rsid w:val="001A0C03"/>
    <w:rsid w:val="001A1E85"/>
    <w:rsid w:val="001A3692"/>
    <w:rsid w:val="001A65B7"/>
    <w:rsid w:val="001A707E"/>
    <w:rsid w:val="001A7D5A"/>
    <w:rsid w:val="001B5557"/>
    <w:rsid w:val="001B582B"/>
    <w:rsid w:val="001B7B08"/>
    <w:rsid w:val="001C03C2"/>
    <w:rsid w:val="001C40EE"/>
    <w:rsid w:val="001C46B0"/>
    <w:rsid w:val="001C735D"/>
    <w:rsid w:val="001D31A1"/>
    <w:rsid w:val="001D3EE7"/>
    <w:rsid w:val="001D51AD"/>
    <w:rsid w:val="001E3300"/>
    <w:rsid w:val="001E4B74"/>
    <w:rsid w:val="001E4DCF"/>
    <w:rsid w:val="001F0480"/>
    <w:rsid w:val="001F11B0"/>
    <w:rsid w:val="001F2964"/>
    <w:rsid w:val="001F30C2"/>
    <w:rsid w:val="001F5711"/>
    <w:rsid w:val="001F7D7A"/>
    <w:rsid w:val="0020250B"/>
    <w:rsid w:val="00207A90"/>
    <w:rsid w:val="002116B8"/>
    <w:rsid w:val="00213159"/>
    <w:rsid w:val="002151C7"/>
    <w:rsid w:val="00215EF9"/>
    <w:rsid w:val="0021628A"/>
    <w:rsid w:val="00220C77"/>
    <w:rsid w:val="0022198A"/>
    <w:rsid w:val="00222597"/>
    <w:rsid w:val="00230E62"/>
    <w:rsid w:val="00232580"/>
    <w:rsid w:val="00234FB8"/>
    <w:rsid w:val="00235EC4"/>
    <w:rsid w:val="00237183"/>
    <w:rsid w:val="002477FD"/>
    <w:rsid w:val="00247ED6"/>
    <w:rsid w:val="0025243F"/>
    <w:rsid w:val="002561A7"/>
    <w:rsid w:val="00256ACA"/>
    <w:rsid w:val="0026267C"/>
    <w:rsid w:val="00264230"/>
    <w:rsid w:val="0026493B"/>
    <w:rsid w:val="00264C13"/>
    <w:rsid w:val="00265CB5"/>
    <w:rsid w:val="002664CC"/>
    <w:rsid w:val="00267DE4"/>
    <w:rsid w:val="0027107A"/>
    <w:rsid w:val="00271414"/>
    <w:rsid w:val="00274E36"/>
    <w:rsid w:val="002764E2"/>
    <w:rsid w:val="00276A7B"/>
    <w:rsid w:val="0028083E"/>
    <w:rsid w:val="00283523"/>
    <w:rsid w:val="002911AE"/>
    <w:rsid w:val="0029195B"/>
    <w:rsid w:val="00291D23"/>
    <w:rsid w:val="00293410"/>
    <w:rsid w:val="00296EE0"/>
    <w:rsid w:val="002A504F"/>
    <w:rsid w:val="002A7452"/>
    <w:rsid w:val="002B01D9"/>
    <w:rsid w:val="002B35E8"/>
    <w:rsid w:val="002B44E8"/>
    <w:rsid w:val="002B4BEB"/>
    <w:rsid w:val="002B52B6"/>
    <w:rsid w:val="002C1F8B"/>
    <w:rsid w:val="002C47F8"/>
    <w:rsid w:val="002C5096"/>
    <w:rsid w:val="002C547F"/>
    <w:rsid w:val="002C651F"/>
    <w:rsid w:val="002C73FE"/>
    <w:rsid w:val="002D155E"/>
    <w:rsid w:val="002D76AD"/>
    <w:rsid w:val="002D7A54"/>
    <w:rsid w:val="002D7E53"/>
    <w:rsid w:val="002E0D35"/>
    <w:rsid w:val="002E0F7A"/>
    <w:rsid w:val="002E1BC3"/>
    <w:rsid w:val="002E3482"/>
    <w:rsid w:val="002E68B8"/>
    <w:rsid w:val="002E7C72"/>
    <w:rsid w:val="002E7CD7"/>
    <w:rsid w:val="002F02EF"/>
    <w:rsid w:val="002F447A"/>
    <w:rsid w:val="002F6A12"/>
    <w:rsid w:val="00300BFE"/>
    <w:rsid w:val="00301FC2"/>
    <w:rsid w:val="003040C7"/>
    <w:rsid w:val="003105EF"/>
    <w:rsid w:val="00311592"/>
    <w:rsid w:val="003127B6"/>
    <w:rsid w:val="00314B40"/>
    <w:rsid w:val="0031517C"/>
    <w:rsid w:val="00316C8C"/>
    <w:rsid w:val="00317C05"/>
    <w:rsid w:val="0032334B"/>
    <w:rsid w:val="00323E20"/>
    <w:rsid w:val="00324EF0"/>
    <w:rsid w:val="00325392"/>
    <w:rsid w:val="0032567F"/>
    <w:rsid w:val="00325B1E"/>
    <w:rsid w:val="00326B2E"/>
    <w:rsid w:val="00327D2C"/>
    <w:rsid w:val="00332E54"/>
    <w:rsid w:val="00340C62"/>
    <w:rsid w:val="00342B5E"/>
    <w:rsid w:val="0034504C"/>
    <w:rsid w:val="003465CE"/>
    <w:rsid w:val="00351B35"/>
    <w:rsid w:val="003525C9"/>
    <w:rsid w:val="003529A4"/>
    <w:rsid w:val="00355DDA"/>
    <w:rsid w:val="0035651F"/>
    <w:rsid w:val="00356A24"/>
    <w:rsid w:val="00356A58"/>
    <w:rsid w:val="0036055F"/>
    <w:rsid w:val="00362935"/>
    <w:rsid w:val="003634BC"/>
    <w:rsid w:val="00364840"/>
    <w:rsid w:val="003664C6"/>
    <w:rsid w:val="003721D9"/>
    <w:rsid w:val="00375D80"/>
    <w:rsid w:val="003779DB"/>
    <w:rsid w:val="0039156E"/>
    <w:rsid w:val="00392F2E"/>
    <w:rsid w:val="003964EE"/>
    <w:rsid w:val="0039707C"/>
    <w:rsid w:val="003A0459"/>
    <w:rsid w:val="003A1E52"/>
    <w:rsid w:val="003A3C96"/>
    <w:rsid w:val="003A3F45"/>
    <w:rsid w:val="003B0398"/>
    <w:rsid w:val="003B1E80"/>
    <w:rsid w:val="003B24F0"/>
    <w:rsid w:val="003B2D4B"/>
    <w:rsid w:val="003B5772"/>
    <w:rsid w:val="003B5BAF"/>
    <w:rsid w:val="003B73CF"/>
    <w:rsid w:val="003C15F7"/>
    <w:rsid w:val="003C1DF9"/>
    <w:rsid w:val="003C204D"/>
    <w:rsid w:val="003C22B3"/>
    <w:rsid w:val="003C4372"/>
    <w:rsid w:val="003C4BFC"/>
    <w:rsid w:val="003D0F7B"/>
    <w:rsid w:val="003D228C"/>
    <w:rsid w:val="003D2D8C"/>
    <w:rsid w:val="003D382F"/>
    <w:rsid w:val="003D38E2"/>
    <w:rsid w:val="003D3A4D"/>
    <w:rsid w:val="003D722D"/>
    <w:rsid w:val="003E453F"/>
    <w:rsid w:val="003F0B7C"/>
    <w:rsid w:val="003F2FC1"/>
    <w:rsid w:val="003F6451"/>
    <w:rsid w:val="004005BA"/>
    <w:rsid w:val="00400C95"/>
    <w:rsid w:val="00400F97"/>
    <w:rsid w:val="004029DA"/>
    <w:rsid w:val="00402C39"/>
    <w:rsid w:val="00403FBE"/>
    <w:rsid w:val="00406C9F"/>
    <w:rsid w:val="00406FB6"/>
    <w:rsid w:val="004100D8"/>
    <w:rsid w:val="00410FDC"/>
    <w:rsid w:val="00414073"/>
    <w:rsid w:val="0041513C"/>
    <w:rsid w:val="004207DE"/>
    <w:rsid w:val="004249D5"/>
    <w:rsid w:val="00427A16"/>
    <w:rsid w:val="00434B86"/>
    <w:rsid w:val="00436FC4"/>
    <w:rsid w:val="004455CE"/>
    <w:rsid w:val="00445B3D"/>
    <w:rsid w:val="004465A5"/>
    <w:rsid w:val="00447A5C"/>
    <w:rsid w:val="0045429D"/>
    <w:rsid w:val="004544C1"/>
    <w:rsid w:val="00456FE7"/>
    <w:rsid w:val="004575C6"/>
    <w:rsid w:val="0046665B"/>
    <w:rsid w:val="004726C5"/>
    <w:rsid w:val="00477BA2"/>
    <w:rsid w:val="00480345"/>
    <w:rsid w:val="00480C97"/>
    <w:rsid w:val="00482674"/>
    <w:rsid w:val="0048345E"/>
    <w:rsid w:val="00483C00"/>
    <w:rsid w:val="0048406B"/>
    <w:rsid w:val="004846A6"/>
    <w:rsid w:val="00487783"/>
    <w:rsid w:val="004966EA"/>
    <w:rsid w:val="0049730C"/>
    <w:rsid w:val="004A0FBF"/>
    <w:rsid w:val="004A1647"/>
    <w:rsid w:val="004A2552"/>
    <w:rsid w:val="004A2964"/>
    <w:rsid w:val="004A3F57"/>
    <w:rsid w:val="004A5F24"/>
    <w:rsid w:val="004B1CBC"/>
    <w:rsid w:val="004B5C3F"/>
    <w:rsid w:val="004C3E0B"/>
    <w:rsid w:val="004C6D8E"/>
    <w:rsid w:val="004D062A"/>
    <w:rsid w:val="004D530B"/>
    <w:rsid w:val="004D542D"/>
    <w:rsid w:val="004D62DD"/>
    <w:rsid w:val="004D7B6B"/>
    <w:rsid w:val="004E1276"/>
    <w:rsid w:val="004E1AE2"/>
    <w:rsid w:val="004E350D"/>
    <w:rsid w:val="004E38B0"/>
    <w:rsid w:val="004E4021"/>
    <w:rsid w:val="004E516D"/>
    <w:rsid w:val="004E7C8B"/>
    <w:rsid w:val="004F0A15"/>
    <w:rsid w:val="004F2F38"/>
    <w:rsid w:val="004F3F32"/>
    <w:rsid w:val="004F749A"/>
    <w:rsid w:val="004F7C92"/>
    <w:rsid w:val="00500A2F"/>
    <w:rsid w:val="005010FB"/>
    <w:rsid w:val="00511F49"/>
    <w:rsid w:val="005121B6"/>
    <w:rsid w:val="00512473"/>
    <w:rsid w:val="0052241D"/>
    <w:rsid w:val="00524D9E"/>
    <w:rsid w:val="00531A15"/>
    <w:rsid w:val="005333CF"/>
    <w:rsid w:val="005352F5"/>
    <w:rsid w:val="00535763"/>
    <w:rsid w:val="005358D7"/>
    <w:rsid w:val="00535C13"/>
    <w:rsid w:val="00537B54"/>
    <w:rsid w:val="00537D81"/>
    <w:rsid w:val="00540522"/>
    <w:rsid w:val="005435F8"/>
    <w:rsid w:val="00546EC6"/>
    <w:rsid w:val="00555B6E"/>
    <w:rsid w:val="005608D6"/>
    <w:rsid w:val="005617C0"/>
    <w:rsid w:val="00561A98"/>
    <w:rsid w:val="00567D10"/>
    <w:rsid w:val="00570D16"/>
    <w:rsid w:val="00572744"/>
    <w:rsid w:val="0057275E"/>
    <w:rsid w:val="00572A09"/>
    <w:rsid w:val="00572C5E"/>
    <w:rsid w:val="00573238"/>
    <w:rsid w:val="00580929"/>
    <w:rsid w:val="0058489E"/>
    <w:rsid w:val="0058690A"/>
    <w:rsid w:val="00586912"/>
    <w:rsid w:val="00590A45"/>
    <w:rsid w:val="00592474"/>
    <w:rsid w:val="005933CF"/>
    <w:rsid w:val="00593801"/>
    <w:rsid w:val="00597E9A"/>
    <w:rsid w:val="005A122D"/>
    <w:rsid w:val="005A73E0"/>
    <w:rsid w:val="005B120A"/>
    <w:rsid w:val="005B3B1A"/>
    <w:rsid w:val="005B5B6A"/>
    <w:rsid w:val="005B5DA6"/>
    <w:rsid w:val="005B6E2F"/>
    <w:rsid w:val="005B7E4E"/>
    <w:rsid w:val="005C2CB0"/>
    <w:rsid w:val="005C4B85"/>
    <w:rsid w:val="005C6EA4"/>
    <w:rsid w:val="005D19D3"/>
    <w:rsid w:val="005D2931"/>
    <w:rsid w:val="005D54E1"/>
    <w:rsid w:val="005D67A7"/>
    <w:rsid w:val="005D71C1"/>
    <w:rsid w:val="005E0690"/>
    <w:rsid w:val="005E06BF"/>
    <w:rsid w:val="005E1B7E"/>
    <w:rsid w:val="005E30A3"/>
    <w:rsid w:val="005E4A0C"/>
    <w:rsid w:val="005E7374"/>
    <w:rsid w:val="005E7550"/>
    <w:rsid w:val="005E7647"/>
    <w:rsid w:val="005E76A6"/>
    <w:rsid w:val="005F06FD"/>
    <w:rsid w:val="005F4A9B"/>
    <w:rsid w:val="005F558F"/>
    <w:rsid w:val="00603391"/>
    <w:rsid w:val="00611D02"/>
    <w:rsid w:val="00613812"/>
    <w:rsid w:val="00613DE6"/>
    <w:rsid w:val="00621C16"/>
    <w:rsid w:val="00621D1E"/>
    <w:rsid w:val="00624425"/>
    <w:rsid w:val="00624B83"/>
    <w:rsid w:val="00625949"/>
    <w:rsid w:val="00626940"/>
    <w:rsid w:val="00630625"/>
    <w:rsid w:val="0063276A"/>
    <w:rsid w:val="006503B4"/>
    <w:rsid w:val="00650D82"/>
    <w:rsid w:val="00651624"/>
    <w:rsid w:val="0065290C"/>
    <w:rsid w:val="006552BF"/>
    <w:rsid w:val="006615A3"/>
    <w:rsid w:val="00661F0B"/>
    <w:rsid w:val="0066367B"/>
    <w:rsid w:val="00664103"/>
    <w:rsid w:val="006645FC"/>
    <w:rsid w:val="00665FDA"/>
    <w:rsid w:val="00675D3B"/>
    <w:rsid w:val="00676335"/>
    <w:rsid w:val="00680EBA"/>
    <w:rsid w:val="00681BF0"/>
    <w:rsid w:val="0068354D"/>
    <w:rsid w:val="006875FA"/>
    <w:rsid w:val="006931DA"/>
    <w:rsid w:val="006931DB"/>
    <w:rsid w:val="0069339F"/>
    <w:rsid w:val="006955E3"/>
    <w:rsid w:val="00696A5A"/>
    <w:rsid w:val="006A429E"/>
    <w:rsid w:val="006A4652"/>
    <w:rsid w:val="006A6D52"/>
    <w:rsid w:val="006B01DA"/>
    <w:rsid w:val="006B05DA"/>
    <w:rsid w:val="006B23C0"/>
    <w:rsid w:val="006B2C67"/>
    <w:rsid w:val="006B3690"/>
    <w:rsid w:val="006B7B89"/>
    <w:rsid w:val="006C19B3"/>
    <w:rsid w:val="006C2025"/>
    <w:rsid w:val="006C5186"/>
    <w:rsid w:val="006C649A"/>
    <w:rsid w:val="006C67AC"/>
    <w:rsid w:val="006D3DF8"/>
    <w:rsid w:val="006E342D"/>
    <w:rsid w:val="006F2A32"/>
    <w:rsid w:val="006F45AF"/>
    <w:rsid w:val="006F53C8"/>
    <w:rsid w:val="006F5FE6"/>
    <w:rsid w:val="0070303D"/>
    <w:rsid w:val="00703419"/>
    <w:rsid w:val="00704EEE"/>
    <w:rsid w:val="00704F2F"/>
    <w:rsid w:val="00705424"/>
    <w:rsid w:val="00706E7B"/>
    <w:rsid w:val="007074E1"/>
    <w:rsid w:val="007102C0"/>
    <w:rsid w:val="00710D0B"/>
    <w:rsid w:val="00715D91"/>
    <w:rsid w:val="00721DD6"/>
    <w:rsid w:val="00732E5F"/>
    <w:rsid w:val="00733189"/>
    <w:rsid w:val="007359EA"/>
    <w:rsid w:val="00736B90"/>
    <w:rsid w:val="007411F2"/>
    <w:rsid w:val="00744D45"/>
    <w:rsid w:val="00745248"/>
    <w:rsid w:val="00762D88"/>
    <w:rsid w:val="00774338"/>
    <w:rsid w:val="00780D22"/>
    <w:rsid w:val="007818C4"/>
    <w:rsid w:val="00786564"/>
    <w:rsid w:val="00797279"/>
    <w:rsid w:val="007A067C"/>
    <w:rsid w:val="007A3061"/>
    <w:rsid w:val="007B2B4C"/>
    <w:rsid w:val="007B6B6F"/>
    <w:rsid w:val="007C40B3"/>
    <w:rsid w:val="007C4DDE"/>
    <w:rsid w:val="007C59E7"/>
    <w:rsid w:val="007D197A"/>
    <w:rsid w:val="007D3F9D"/>
    <w:rsid w:val="007D5083"/>
    <w:rsid w:val="007D5A00"/>
    <w:rsid w:val="007D664D"/>
    <w:rsid w:val="007D7E3F"/>
    <w:rsid w:val="007E0367"/>
    <w:rsid w:val="007E1493"/>
    <w:rsid w:val="007E6B1E"/>
    <w:rsid w:val="007F2519"/>
    <w:rsid w:val="007F7699"/>
    <w:rsid w:val="0080027E"/>
    <w:rsid w:val="00800847"/>
    <w:rsid w:val="0080260E"/>
    <w:rsid w:val="00802810"/>
    <w:rsid w:val="00802D6B"/>
    <w:rsid w:val="00804FDC"/>
    <w:rsid w:val="008062FD"/>
    <w:rsid w:val="00811631"/>
    <w:rsid w:val="008120B8"/>
    <w:rsid w:val="00813555"/>
    <w:rsid w:val="00817E89"/>
    <w:rsid w:val="00820627"/>
    <w:rsid w:val="0082223D"/>
    <w:rsid w:val="00822D11"/>
    <w:rsid w:val="008230F5"/>
    <w:rsid w:val="0082697A"/>
    <w:rsid w:val="00832479"/>
    <w:rsid w:val="008353E1"/>
    <w:rsid w:val="00840205"/>
    <w:rsid w:val="008472C9"/>
    <w:rsid w:val="00852340"/>
    <w:rsid w:val="00853F83"/>
    <w:rsid w:val="0085678C"/>
    <w:rsid w:val="008573C8"/>
    <w:rsid w:val="00861284"/>
    <w:rsid w:val="008629CC"/>
    <w:rsid w:val="008662D4"/>
    <w:rsid w:val="00867195"/>
    <w:rsid w:val="0087246E"/>
    <w:rsid w:val="00872B41"/>
    <w:rsid w:val="00875ED3"/>
    <w:rsid w:val="0088133D"/>
    <w:rsid w:val="008847F2"/>
    <w:rsid w:val="00891009"/>
    <w:rsid w:val="00891622"/>
    <w:rsid w:val="00892CD7"/>
    <w:rsid w:val="00895543"/>
    <w:rsid w:val="00895D1B"/>
    <w:rsid w:val="008966F5"/>
    <w:rsid w:val="008A1B42"/>
    <w:rsid w:val="008A1D9B"/>
    <w:rsid w:val="008A201E"/>
    <w:rsid w:val="008A5772"/>
    <w:rsid w:val="008A71E3"/>
    <w:rsid w:val="008B1AAF"/>
    <w:rsid w:val="008B1EAD"/>
    <w:rsid w:val="008B409D"/>
    <w:rsid w:val="008C016F"/>
    <w:rsid w:val="008C01B9"/>
    <w:rsid w:val="008C0B25"/>
    <w:rsid w:val="008C2F0A"/>
    <w:rsid w:val="008C3340"/>
    <w:rsid w:val="008D4892"/>
    <w:rsid w:val="008D5440"/>
    <w:rsid w:val="008D7143"/>
    <w:rsid w:val="008E022F"/>
    <w:rsid w:val="008E02FE"/>
    <w:rsid w:val="008E0FE9"/>
    <w:rsid w:val="008E5D91"/>
    <w:rsid w:val="008E6332"/>
    <w:rsid w:val="008E7B06"/>
    <w:rsid w:val="008F3D5F"/>
    <w:rsid w:val="008F7C07"/>
    <w:rsid w:val="00900828"/>
    <w:rsid w:val="0091087F"/>
    <w:rsid w:val="009125AB"/>
    <w:rsid w:val="009126CE"/>
    <w:rsid w:val="00912BDB"/>
    <w:rsid w:val="009131A3"/>
    <w:rsid w:val="0092186A"/>
    <w:rsid w:val="00921C4B"/>
    <w:rsid w:val="00925D6B"/>
    <w:rsid w:val="00927E04"/>
    <w:rsid w:val="009301BB"/>
    <w:rsid w:val="00930C15"/>
    <w:rsid w:val="009315F2"/>
    <w:rsid w:val="0093756F"/>
    <w:rsid w:val="009409BD"/>
    <w:rsid w:val="00942646"/>
    <w:rsid w:val="009433A2"/>
    <w:rsid w:val="009437E8"/>
    <w:rsid w:val="0094430D"/>
    <w:rsid w:val="00944581"/>
    <w:rsid w:val="009461D1"/>
    <w:rsid w:val="00950B81"/>
    <w:rsid w:val="00954917"/>
    <w:rsid w:val="009564D0"/>
    <w:rsid w:val="00957B50"/>
    <w:rsid w:val="009615C4"/>
    <w:rsid w:val="00961FB1"/>
    <w:rsid w:val="009622F1"/>
    <w:rsid w:val="0096380A"/>
    <w:rsid w:val="00966720"/>
    <w:rsid w:val="00970486"/>
    <w:rsid w:val="00972EE2"/>
    <w:rsid w:val="009741E3"/>
    <w:rsid w:val="00986A7E"/>
    <w:rsid w:val="009872A8"/>
    <w:rsid w:val="0098776A"/>
    <w:rsid w:val="009A02D1"/>
    <w:rsid w:val="009A1709"/>
    <w:rsid w:val="009A193C"/>
    <w:rsid w:val="009A2A77"/>
    <w:rsid w:val="009A4328"/>
    <w:rsid w:val="009A4D2A"/>
    <w:rsid w:val="009B06F7"/>
    <w:rsid w:val="009B5A92"/>
    <w:rsid w:val="009B7BCB"/>
    <w:rsid w:val="009C0C33"/>
    <w:rsid w:val="009C15A6"/>
    <w:rsid w:val="009C1683"/>
    <w:rsid w:val="009C4702"/>
    <w:rsid w:val="009C53D9"/>
    <w:rsid w:val="009C70F6"/>
    <w:rsid w:val="009D20C3"/>
    <w:rsid w:val="009D2557"/>
    <w:rsid w:val="009D68D5"/>
    <w:rsid w:val="009E3321"/>
    <w:rsid w:val="009E482E"/>
    <w:rsid w:val="009E4DA4"/>
    <w:rsid w:val="009E54AF"/>
    <w:rsid w:val="009E6F81"/>
    <w:rsid w:val="009F1F63"/>
    <w:rsid w:val="009F3689"/>
    <w:rsid w:val="009F5A77"/>
    <w:rsid w:val="009F5BFC"/>
    <w:rsid w:val="009F5F51"/>
    <w:rsid w:val="009F6AF7"/>
    <w:rsid w:val="009F6BD2"/>
    <w:rsid w:val="009F7FE9"/>
    <w:rsid w:val="00A11ADC"/>
    <w:rsid w:val="00A12A52"/>
    <w:rsid w:val="00A16B41"/>
    <w:rsid w:val="00A22FAA"/>
    <w:rsid w:val="00A27BC4"/>
    <w:rsid w:val="00A306CF"/>
    <w:rsid w:val="00A3176F"/>
    <w:rsid w:val="00A36E43"/>
    <w:rsid w:val="00A37BB8"/>
    <w:rsid w:val="00A37E85"/>
    <w:rsid w:val="00A414F8"/>
    <w:rsid w:val="00A4682F"/>
    <w:rsid w:val="00A52EDC"/>
    <w:rsid w:val="00A53EBD"/>
    <w:rsid w:val="00A606A9"/>
    <w:rsid w:val="00A6291A"/>
    <w:rsid w:val="00A72EF4"/>
    <w:rsid w:val="00A83EA5"/>
    <w:rsid w:val="00A85C9D"/>
    <w:rsid w:val="00A86B1D"/>
    <w:rsid w:val="00A8783D"/>
    <w:rsid w:val="00A95032"/>
    <w:rsid w:val="00A97678"/>
    <w:rsid w:val="00AA1496"/>
    <w:rsid w:val="00AA3D2D"/>
    <w:rsid w:val="00AA5F1B"/>
    <w:rsid w:val="00AA6B0F"/>
    <w:rsid w:val="00AA72EF"/>
    <w:rsid w:val="00AB040A"/>
    <w:rsid w:val="00AB0A86"/>
    <w:rsid w:val="00AB3A5E"/>
    <w:rsid w:val="00AC1956"/>
    <w:rsid w:val="00AC2473"/>
    <w:rsid w:val="00AC36AE"/>
    <w:rsid w:val="00AC5E31"/>
    <w:rsid w:val="00AD2961"/>
    <w:rsid w:val="00AD6D2F"/>
    <w:rsid w:val="00AE6219"/>
    <w:rsid w:val="00AF1E1E"/>
    <w:rsid w:val="00AF26AA"/>
    <w:rsid w:val="00B008E4"/>
    <w:rsid w:val="00B022B3"/>
    <w:rsid w:val="00B03C02"/>
    <w:rsid w:val="00B05013"/>
    <w:rsid w:val="00B07C78"/>
    <w:rsid w:val="00B11EDE"/>
    <w:rsid w:val="00B159F1"/>
    <w:rsid w:val="00B17091"/>
    <w:rsid w:val="00B17183"/>
    <w:rsid w:val="00B1784A"/>
    <w:rsid w:val="00B23B79"/>
    <w:rsid w:val="00B23FF1"/>
    <w:rsid w:val="00B25102"/>
    <w:rsid w:val="00B273F1"/>
    <w:rsid w:val="00B34762"/>
    <w:rsid w:val="00B350B7"/>
    <w:rsid w:val="00B363DD"/>
    <w:rsid w:val="00B36FA6"/>
    <w:rsid w:val="00B50FE6"/>
    <w:rsid w:val="00B51335"/>
    <w:rsid w:val="00B52352"/>
    <w:rsid w:val="00B53CCD"/>
    <w:rsid w:val="00B5400A"/>
    <w:rsid w:val="00B558CA"/>
    <w:rsid w:val="00B60371"/>
    <w:rsid w:val="00B61AE0"/>
    <w:rsid w:val="00B6608C"/>
    <w:rsid w:val="00B704C5"/>
    <w:rsid w:val="00B743A8"/>
    <w:rsid w:val="00B748FC"/>
    <w:rsid w:val="00B7539B"/>
    <w:rsid w:val="00B76C08"/>
    <w:rsid w:val="00B76FC2"/>
    <w:rsid w:val="00B809E4"/>
    <w:rsid w:val="00B81224"/>
    <w:rsid w:val="00B846EB"/>
    <w:rsid w:val="00B85D01"/>
    <w:rsid w:val="00B91084"/>
    <w:rsid w:val="00B95FBC"/>
    <w:rsid w:val="00BA28B3"/>
    <w:rsid w:val="00BA445A"/>
    <w:rsid w:val="00BA4B51"/>
    <w:rsid w:val="00BA7920"/>
    <w:rsid w:val="00BB1825"/>
    <w:rsid w:val="00BB1CCA"/>
    <w:rsid w:val="00BB205E"/>
    <w:rsid w:val="00BB27AC"/>
    <w:rsid w:val="00BB32E6"/>
    <w:rsid w:val="00BB49C1"/>
    <w:rsid w:val="00BB5604"/>
    <w:rsid w:val="00BB7F64"/>
    <w:rsid w:val="00BC1B42"/>
    <w:rsid w:val="00BC2939"/>
    <w:rsid w:val="00BC3AA1"/>
    <w:rsid w:val="00BC442B"/>
    <w:rsid w:val="00BC4543"/>
    <w:rsid w:val="00BC560A"/>
    <w:rsid w:val="00BD210C"/>
    <w:rsid w:val="00BF26BB"/>
    <w:rsid w:val="00BF3DD5"/>
    <w:rsid w:val="00BF43A4"/>
    <w:rsid w:val="00BF4F86"/>
    <w:rsid w:val="00BF5561"/>
    <w:rsid w:val="00BF6C3B"/>
    <w:rsid w:val="00BF709C"/>
    <w:rsid w:val="00C030A2"/>
    <w:rsid w:val="00C03663"/>
    <w:rsid w:val="00C04BAD"/>
    <w:rsid w:val="00C05EC4"/>
    <w:rsid w:val="00C10014"/>
    <w:rsid w:val="00C13514"/>
    <w:rsid w:val="00C135BE"/>
    <w:rsid w:val="00C13660"/>
    <w:rsid w:val="00C13BDF"/>
    <w:rsid w:val="00C16C09"/>
    <w:rsid w:val="00C17AC8"/>
    <w:rsid w:val="00C23ABA"/>
    <w:rsid w:val="00C27320"/>
    <w:rsid w:val="00C32827"/>
    <w:rsid w:val="00C3505C"/>
    <w:rsid w:val="00C4228A"/>
    <w:rsid w:val="00C5037F"/>
    <w:rsid w:val="00C510DA"/>
    <w:rsid w:val="00C527CC"/>
    <w:rsid w:val="00C57576"/>
    <w:rsid w:val="00C659D4"/>
    <w:rsid w:val="00C66E7D"/>
    <w:rsid w:val="00C72784"/>
    <w:rsid w:val="00C73466"/>
    <w:rsid w:val="00C73ACD"/>
    <w:rsid w:val="00C73D93"/>
    <w:rsid w:val="00C75871"/>
    <w:rsid w:val="00C75F86"/>
    <w:rsid w:val="00C761AE"/>
    <w:rsid w:val="00C7625D"/>
    <w:rsid w:val="00C779F5"/>
    <w:rsid w:val="00C81B4C"/>
    <w:rsid w:val="00C825AD"/>
    <w:rsid w:val="00C83B9C"/>
    <w:rsid w:val="00C850A0"/>
    <w:rsid w:val="00C85A52"/>
    <w:rsid w:val="00C8689B"/>
    <w:rsid w:val="00C934B9"/>
    <w:rsid w:val="00C93680"/>
    <w:rsid w:val="00C938D4"/>
    <w:rsid w:val="00C96088"/>
    <w:rsid w:val="00C97347"/>
    <w:rsid w:val="00C97B97"/>
    <w:rsid w:val="00CA0A6D"/>
    <w:rsid w:val="00CA6464"/>
    <w:rsid w:val="00CB144D"/>
    <w:rsid w:val="00CB1FD8"/>
    <w:rsid w:val="00CB21DE"/>
    <w:rsid w:val="00CB2E42"/>
    <w:rsid w:val="00CB457C"/>
    <w:rsid w:val="00CB47A0"/>
    <w:rsid w:val="00CB55D7"/>
    <w:rsid w:val="00CB74AA"/>
    <w:rsid w:val="00CB7E5C"/>
    <w:rsid w:val="00CC31D3"/>
    <w:rsid w:val="00CD1E52"/>
    <w:rsid w:val="00CD2578"/>
    <w:rsid w:val="00CD2CFD"/>
    <w:rsid w:val="00CD2D62"/>
    <w:rsid w:val="00CD548A"/>
    <w:rsid w:val="00CD6221"/>
    <w:rsid w:val="00CE14E5"/>
    <w:rsid w:val="00CE23C1"/>
    <w:rsid w:val="00CE4747"/>
    <w:rsid w:val="00CE6319"/>
    <w:rsid w:val="00CE7B3F"/>
    <w:rsid w:val="00CF0334"/>
    <w:rsid w:val="00D05153"/>
    <w:rsid w:val="00D06928"/>
    <w:rsid w:val="00D10AB7"/>
    <w:rsid w:val="00D12BF3"/>
    <w:rsid w:val="00D12DAB"/>
    <w:rsid w:val="00D14717"/>
    <w:rsid w:val="00D16107"/>
    <w:rsid w:val="00D22FFA"/>
    <w:rsid w:val="00D23D33"/>
    <w:rsid w:val="00D26F10"/>
    <w:rsid w:val="00D30554"/>
    <w:rsid w:val="00D32389"/>
    <w:rsid w:val="00D32636"/>
    <w:rsid w:val="00D34E8A"/>
    <w:rsid w:val="00D3599A"/>
    <w:rsid w:val="00D35EE3"/>
    <w:rsid w:val="00D40B59"/>
    <w:rsid w:val="00D41330"/>
    <w:rsid w:val="00D41FBA"/>
    <w:rsid w:val="00D429CB"/>
    <w:rsid w:val="00D43B81"/>
    <w:rsid w:val="00D44379"/>
    <w:rsid w:val="00D45E36"/>
    <w:rsid w:val="00D47ABD"/>
    <w:rsid w:val="00D50F33"/>
    <w:rsid w:val="00D5447E"/>
    <w:rsid w:val="00D62EDD"/>
    <w:rsid w:val="00D65044"/>
    <w:rsid w:val="00D6685D"/>
    <w:rsid w:val="00D678E9"/>
    <w:rsid w:val="00D7002F"/>
    <w:rsid w:val="00D71549"/>
    <w:rsid w:val="00D7481B"/>
    <w:rsid w:val="00D772EB"/>
    <w:rsid w:val="00D77523"/>
    <w:rsid w:val="00D8056B"/>
    <w:rsid w:val="00D81516"/>
    <w:rsid w:val="00D82B6A"/>
    <w:rsid w:val="00D84EE8"/>
    <w:rsid w:val="00D8714F"/>
    <w:rsid w:val="00D910F8"/>
    <w:rsid w:val="00D91838"/>
    <w:rsid w:val="00D93804"/>
    <w:rsid w:val="00D95B9E"/>
    <w:rsid w:val="00D96A13"/>
    <w:rsid w:val="00D97757"/>
    <w:rsid w:val="00DA153E"/>
    <w:rsid w:val="00DA2EA9"/>
    <w:rsid w:val="00DA32B8"/>
    <w:rsid w:val="00DA3675"/>
    <w:rsid w:val="00DA6150"/>
    <w:rsid w:val="00DA77A4"/>
    <w:rsid w:val="00DB44EC"/>
    <w:rsid w:val="00DB65A4"/>
    <w:rsid w:val="00DB6B90"/>
    <w:rsid w:val="00DB7CA9"/>
    <w:rsid w:val="00DC29DA"/>
    <w:rsid w:val="00DC3259"/>
    <w:rsid w:val="00DC5680"/>
    <w:rsid w:val="00DC6F0B"/>
    <w:rsid w:val="00DD0651"/>
    <w:rsid w:val="00DD080B"/>
    <w:rsid w:val="00DD177C"/>
    <w:rsid w:val="00DD2AEB"/>
    <w:rsid w:val="00DD35FB"/>
    <w:rsid w:val="00DE0266"/>
    <w:rsid w:val="00DE2D3B"/>
    <w:rsid w:val="00DE5AD9"/>
    <w:rsid w:val="00DE666C"/>
    <w:rsid w:val="00DF090F"/>
    <w:rsid w:val="00DF0F7A"/>
    <w:rsid w:val="00DF10D4"/>
    <w:rsid w:val="00DF2315"/>
    <w:rsid w:val="00DF2BD9"/>
    <w:rsid w:val="00DF3290"/>
    <w:rsid w:val="00DF479B"/>
    <w:rsid w:val="00DF50BB"/>
    <w:rsid w:val="00DF5DE0"/>
    <w:rsid w:val="00DF63C1"/>
    <w:rsid w:val="00DF666C"/>
    <w:rsid w:val="00E005E1"/>
    <w:rsid w:val="00E015F3"/>
    <w:rsid w:val="00E01D78"/>
    <w:rsid w:val="00E025C5"/>
    <w:rsid w:val="00E02F0D"/>
    <w:rsid w:val="00E06C6C"/>
    <w:rsid w:val="00E07E31"/>
    <w:rsid w:val="00E10637"/>
    <w:rsid w:val="00E15ED6"/>
    <w:rsid w:val="00E1705D"/>
    <w:rsid w:val="00E1783D"/>
    <w:rsid w:val="00E20B5C"/>
    <w:rsid w:val="00E22A1F"/>
    <w:rsid w:val="00E23E97"/>
    <w:rsid w:val="00E26A00"/>
    <w:rsid w:val="00E4012C"/>
    <w:rsid w:val="00E40500"/>
    <w:rsid w:val="00E417E8"/>
    <w:rsid w:val="00E45C12"/>
    <w:rsid w:val="00E52229"/>
    <w:rsid w:val="00E56855"/>
    <w:rsid w:val="00E56C9F"/>
    <w:rsid w:val="00E57DBD"/>
    <w:rsid w:val="00E6231E"/>
    <w:rsid w:val="00E63DEC"/>
    <w:rsid w:val="00E6526F"/>
    <w:rsid w:val="00E67138"/>
    <w:rsid w:val="00E67B53"/>
    <w:rsid w:val="00E70285"/>
    <w:rsid w:val="00E726DE"/>
    <w:rsid w:val="00E7591F"/>
    <w:rsid w:val="00E75E07"/>
    <w:rsid w:val="00E82182"/>
    <w:rsid w:val="00E8451D"/>
    <w:rsid w:val="00E851CE"/>
    <w:rsid w:val="00E87B03"/>
    <w:rsid w:val="00E917C4"/>
    <w:rsid w:val="00E93349"/>
    <w:rsid w:val="00E93770"/>
    <w:rsid w:val="00E94ACA"/>
    <w:rsid w:val="00E95D0B"/>
    <w:rsid w:val="00E95FBF"/>
    <w:rsid w:val="00E96B9B"/>
    <w:rsid w:val="00E97FCD"/>
    <w:rsid w:val="00EA0A11"/>
    <w:rsid w:val="00EA229B"/>
    <w:rsid w:val="00EA3A4C"/>
    <w:rsid w:val="00EA435E"/>
    <w:rsid w:val="00EA5A5E"/>
    <w:rsid w:val="00EB1CE9"/>
    <w:rsid w:val="00EB30DB"/>
    <w:rsid w:val="00EB6908"/>
    <w:rsid w:val="00EC010E"/>
    <w:rsid w:val="00EC2042"/>
    <w:rsid w:val="00EC4661"/>
    <w:rsid w:val="00EC4BDA"/>
    <w:rsid w:val="00EC7311"/>
    <w:rsid w:val="00EC7832"/>
    <w:rsid w:val="00ED0FF8"/>
    <w:rsid w:val="00ED37F9"/>
    <w:rsid w:val="00ED6382"/>
    <w:rsid w:val="00ED652A"/>
    <w:rsid w:val="00ED6831"/>
    <w:rsid w:val="00ED7DD3"/>
    <w:rsid w:val="00EE14CA"/>
    <w:rsid w:val="00EE2396"/>
    <w:rsid w:val="00EE48CE"/>
    <w:rsid w:val="00EE5456"/>
    <w:rsid w:val="00EF09F8"/>
    <w:rsid w:val="00EF43B1"/>
    <w:rsid w:val="00EF7310"/>
    <w:rsid w:val="00F002DB"/>
    <w:rsid w:val="00F02D4F"/>
    <w:rsid w:val="00F03813"/>
    <w:rsid w:val="00F11218"/>
    <w:rsid w:val="00F12E30"/>
    <w:rsid w:val="00F13146"/>
    <w:rsid w:val="00F13874"/>
    <w:rsid w:val="00F141A8"/>
    <w:rsid w:val="00F16D3F"/>
    <w:rsid w:val="00F203C9"/>
    <w:rsid w:val="00F20FFA"/>
    <w:rsid w:val="00F213A8"/>
    <w:rsid w:val="00F22334"/>
    <w:rsid w:val="00F223BD"/>
    <w:rsid w:val="00F2469A"/>
    <w:rsid w:val="00F26740"/>
    <w:rsid w:val="00F27C34"/>
    <w:rsid w:val="00F3539E"/>
    <w:rsid w:val="00F376D1"/>
    <w:rsid w:val="00F37F03"/>
    <w:rsid w:val="00F4217A"/>
    <w:rsid w:val="00F4260D"/>
    <w:rsid w:val="00F43124"/>
    <w:rsid w:val="00F4595F"/>
    <w:rsid w:val="00F47E08"/>
    <w:rsid w:val="00F5178D"/>
    <w:rsid w:val="00F564B1"/>
    <w:rsid w:val="00F60654"/>
    <w:rsid w:val="00F64366"/>
    <w:rsid w:val="00F64AF5"/>
    <w:rsid w:val="00F64DA4"/>
    <w:rsid w:val="00F71E65"/>
    <w:rsid w:val="00F726BE"/>
    <w:rsid w:val="00F73068"/>
    <w:rsid w:val="00F8068A"/>
    <w:rsid w:val="00F80905"/>
    <w:rsid w:val="00F80E52"/>
    <w:rsid w:val="00F83D65"/>
    <w:rsid w:val="00F84412"/>
    <w:rsid w:val="00F93531"/>
    <w:rsid w:val="00F960FA"/>
    <w:rsid w:val="00FA3CFD"/>
    <w:rsid w:val="00FA565B"/>
    <w:rsid w:val="00FA6B49"/>
    <w:rsid w:val="00FB2C3B"/>
    <w:rsid w:val="00FB452F"/>
    <w:rsid w:val="00FB4E35"/>
    <w:rsid w:val="00FB7DEB"/>
    <w:rsid w:val="00FC38E2"/>
    <w:rsid w:val="00FC4CA0"/>
    <w:rsid w:val="00FC5205"/>
    <w:rsid w:val="00FC71AC"/>
    <w:rsid w:val="00FD20B2"/>
    <w:rsid w:val="00FD4BB9"/>
    <w:rsid w:val="00FD53FE"/>
    <w:rsid w:val="00FD5A95"/>
    <w:rsid w:val="00FD7999"/>
    <w:rsid w:val="00FE0224"/>
    <w:rsid w:val="00FE3E8D"/>
    <w:rsid w:val="00FE426D"/>
    <w:rsid w:val="00FE6EB2"/>
    <w:rsid w:val="00FF4B39"/>
    <w:rsid w:val="00FF4E2E"/>
    <w:rsid w:val="00FF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8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2D8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qFormat/>
    <w:rsid w:val="003D2D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3D2D8C"/>
    <w:rPr>
      <w:color w:val="0000FF" w:themeColor="hyperlink"/>
      <w:u w:val="single"/>
    </w:rPr>
  </w:style>
  <w:style w:type="character" w:customStyle="1" w:styleId="FontStyle38">
    <w:name w:val="Font Style38"/>
    <w:basedOn w:val="a0"/>
    <w:rsid w:val="002F447A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1z0">
    <w:name w:val="WW8Num1z0"/>
    <w:rsid w:val="00106830"/>
    <w:rPr>
      <w:rFonts w:ascii="Times New Roman" w:hAnsi="Times New Roman" w:cs="Times New Roman"/>
    </w:rPr>
  </w:style>
  <w:style w:type="character" w:customStyle="1" w:styleId="WW8Num2z0">
    <w:name w:val="WW8Num2z0"/>
    <w:rsid w:val="00106830"/>
    <w:rPr>
      <w:rFonts w:ascii="Symbol" w:hAnsi="Symbol"/>
      <w:sz w:val="20"/>
    </w:rPr>
  </w:style>
  <w:style w:type="character" w:customStyle="1" w:styleId="WW8Num2z1">
    <w:name w:val="WW8Num2z1"/>
    <w:rsid w:val="00106830"/>
    <w:rPr>
      <w:rFonts w:ascii="Courier New" w:hAnsi="Courier New"/>
      <w:sz w:val="20"/>
    </w:rPr>
  </w:style>
  <w:style w:type="character" w:customStyle="1" w:styleId="WW8Num2z2">
    <w:name w:val="WW8Num2z2"/>
    <w:rsid w:val="00106830"/>
    <w:rPr>
      <w:rFonts w:ascii="Wingdings" w:hAnsi="Wingdings"/>
      <w:sz w:val="20"/>
    </w:rPr>
  </w:style>
  <w:style w:type="character" w:customStyle="1" w:styleId="WW8Num3z0">
    <w:name w:val="WW8Num3z0"/>
    <w:rsid w:val="00106830"/>
    <w:rPr>
      <w:rFonts w:ascii="Symbol" w:hAnsi="Symbol"/>
    </w:rPr>
  </w:style>
  <w:style w:type="character" w:customStyle="1" w:styleId="WW8Num3z1">
    <w:name w:val="WW8Num3z1"/>
    <w:rsid w:val="00106830"/>
    <w:rPr>
      <w:rFonts w:ascii="Courier New" w:hAnsi="Courier New" w:cs="Courier New"/>
    </w:rPr>
  </w:style>
  <w:style w:type="character" w:customStyle="1" w:styleId="WW8Num3z2">
    <w:name w:val="WW8Num3z2"/>
    <w:rsid w:val="00106830"/>
    <w:rPr>
      <w:rFonts w:ascii="Wingdings" w:hAnsi="Wingdings"/>
    </w:rPr>
  </w:style>
  <w:style w:type="character" w:customStyle="1" w:styleId="WW8Num4z0">
    <w:name w:val="WW8Num4z0"/>
    <w:rsid w:val="00106830"/>
    <w:rPr>
      <w:rFonts w:ascii="Symbol" w:hAnsi="Symbol"/>
    </w:rPr>
  </w:style>
  <w:style w:type="character" w:customStyle="1" w:styleId="WW8Num4z1">
    <w:name w:val="WW8Num4z1"/>
    <w:rsid w:val="00106830"/>
    <w:rPr>
      <w:rFonts w:ascii="Courier New" w:hAnsi="Courier New" w:cs="Courier New"/>
    </w:rPr>
  </w:style>
  <w:style w:type="character" w:customStyle="1" w:styleId="WW8Num4z2">
    <w:name w:val="WW8Num4z2"/>
    <w:rsid w:val="00106830"/>
    <w:rPr>
      <w:rFonts w:ascii="Wingdings" w:hAnsi="Wingdings"/>
    </w:rPr>
  </w:style>
  <w:style w:type="character" w:customStyle="1" w:styleId="WW8Num5z0">
    <w:name w:val="WW8Num5z0"/>
    <w:rsid w:val="00106830"/>
    <w:rPr>
      <w:rFonts w:ascii="Symbol" w:hAnsi="Symbol"/>
    </w:rPr>
  </w:style>
  <w:style w:type="character" w:customStyle="1" w:styleId="WW8Num5z1">
    <w:name w:val="WW8Num5z1"/>
    <w:rsid w:val="00106830"/>
    <w:rPr>
      <w:rFonts w:ascii="Courier New" w:hAnsi="Courier New" w:cs="Courier New"/>
    </w:rPr>
  </w:style>
  <w:style w:type="character" w:customStyle="1" w:styleId="WW8Num5z2">
    <w:name w:val="WW8Num5z2"/>
    <w:rsid w:val="00106830"/>
    <w:rPr>
      <w:rFonts w:ascii="Wingdings" w:hAnsi="Wingdings"/>
    </w:rPr>
  </w:style>
  <w:style w:type="character" w:customStyle="1" w:styleId="WW8Num6z0">
    <w:name w:val="WW8Num6z0"/>
    <w:rsid w:val="00106830"/>
    <w:rPr>
      <w:rFonts w:ascii="Wingdings" w:hAnsi="Wingdings"/>
    </w:rPr>
  </w:style>
  <w:style w:type="character" w:customStyle="1" w:styleId="WW8Num6z1">
    <w:name w:val="WW8Num6z1"/>
    <w:rsid w:val="00106830"/>
    <w:rPr>
      <w:rFonts w:ascii="Courier New" w:hAnsi="Courier New" w:cs="Courier New"/>
    </w:rPr>
  </w:style>
  <w:style w:type="character" w:customStyle="1" w:styleId="WW8Num6z3">
    <w:name w:val="WW8Num6z3"/>
    <w:rsid w:val="00106830"/>
    <w:rPr>
      <w:rFonts w:ascii="Symbol" w:hAnsi="Symbol"/>
    </w:rPr>
  </w:style>
  <w:style w:type="character" w:customStyle="1" w:styleId="WW8Num7z0">
    <w:name w:val="WW8Num7z0"/>
    <w:rsid w:val="00106830"/>
    <w:rPr>
      <w:rFonts w:ascii="Wingdings" w:hAnsi="Wingdings"/>
    </w:rPr>
  </w:style>
  <w:style w:type="character" w:customStyle="1" w:styleId="WW8Num7z1">
    <w:name w:val="WW8Num7z1"/>
    <w:rsid w:val="00106830"/>
    <w:rPr>
      <w:rFonts w:ascii="Courier New" w:hAnsi="Courier New" w:cs="Courier New"/>
    </w:rPr>
  </w:style>
  <w:style w:type="character" w:customStyle="1" w:styleId="WW8Num7z3">
    <w:name w:val="WW8Num7z3"/>
    <w:rsid w:val="00106830"/>
    <w:rPr>
      <w:rFonts w:ascii="Symbol" w:hAnsi="Symbol"/>
    </w:rPr>
  </w:style>
  <w:style w:type="character" w:customStyle="1" w:styleId="WW8Num9z0">
    <w:name w:val="WW8Num9z0"/>
    <w:rsid w:val="00106830"/>
    <w:rPr>
      <w:sz w:val="22"/>
    </w:rPr>
  </w:style>
  <w:style w:type="character" w:customStyle="1" w:styleId="WW8Num10z0">
    <w:name w:val="WW8Num10z0"/>
    <w:rsid w:val="00106830"/>
    <w:rPr>
      <w:rFonts w:ascii="Symbol" w:hAnsi="Symbol"/>
      <w:sz w:val="20"/>
    </w:rPr>
  </w:style>
  <w:style w:type="character" w:customStyle="1" w:styleId="WW8Num10z1">
    <w:name w:val="WW8Num10z1"/>
    <w:rsid w:val="00106830"/>
    <w:rPr>
      <w:rFonts w:ascii="Courier New" w:hAnsi="Courier New"/>
      <w:sz w:val="20"/>
    </w:rPr>
  </w:style>
  <w:style w:type="character" w:customStyle="1" w:styleId="WW8Num10z2">
    <w:name w:val="WW8Num10z2"/>
    <w:rsid w:val="00106830"/>
    <w:rPr>
      <w:rFonts w:ascii="Wingdings" w:hAnsi="Wingdings"/>
      <w:sz w:val="20"/>
    </w:rPr>
  </w:style>
  <w:style w:type="character" w:customStyle="1" w:styleId="WW8Num11z0">
    <w:name w:val="WW8Num11z0"/>
    <w:rsid w:val="00106830"/>
    <w:rPr>
      <w:rFonts w:ascii="Symbol" w:hAnsi="Symbol"/>
    </w:rPr>
  </w:style>
  <w:style w:type="character" w:customStyle="1" w:styleId="WW8Num11z1">
    <w:name w:val="WW8Num11z1"/>
    <w:rsid w:val="00106830"/>
    <w:rPr>
      <w:rFonts w:ascii="Courier New" w:hAnsi="Courier New" w:cs="Courier New"/>
    </w:rPr>
  </w:style>
  <w:style w:type="character" w:customStyle="1" w:styleId="WW8Num11z2">
    <w:name w:val="WW8Num11z2"/>
    <w:rsid w:val="00106830"/>
    <w:rPr>
      <w:rFonts w:ascii="Wingdings" w:hAnsi="Wingdings"/>
    </w:rPr>
  </w:style>
  <w:style w:type="character" w:customStyle="1" w:styleId="WW8Num12z0">
    <w:name w:val="WW8Num12z0"/>
    <w:rsid w:val="00106830"/>
    <w:rPr>
      <w:rFonts w:ascii="Symbol" w:hAnsi="Symbol"/>
    </w:rPr>
  </w:style>
  <w:style w:type="character" w:customStyle="1" w:styleId="WW8Num12z1">
    <w:name w:val="WW8Num12z1"/>
    <w:rsid w:val="00106830"/>
    <w:rPr>
      <w:rFonts w:ascii="Courier New" w:hAnsi="Courier New" w:cs="Courier New"/>
    </w:rPr>
  </w:style>
  <w:style w:type="character" w:customStyle="1" w:styleId="WW8Num12z2">
    <w:name w:val="WW8Num12z2"/>
    <w:rsid w:val="00106830"/>
    <w:rPr>
      <w:rFonts w:ascii="Wingdings" w:hAnsi="Wingdings"/>
    </w:rPr>
  </w:style>
  <w:style w:type="character" w:customStyle="1" w:styleId="WW8Num13z0">
    <w:name w:val="WW8Num13z0"/>
    <w:rsid w:val="00106830"/>
    <w:rPr>
      <w:rFonts w:ascii="Symbol" w:hAnsi="Symbol"/>
    </w:rPr>
  </w:style>
  <w:style w:type="character" w:customStyle="1" w:styleId="WW8Num13z1">
    <w:name w:val="WW8Num13z1"/>
    <w:rsid w:val="00106830"/>
    <w:rPr>
      <w:rFonts w:ascii="Courier New" w:hAnsi="Courier New" w:cs="Courier New"/>
    </w:rPr>
  </w:style>
  <w:style w:type="character" w:customStyle="1" w:styleId="WW8Num13z2">
    <w:name w:val="WW8Num13z2"/>
    <w:rsid w:val="00106830"/>
    <w:rPr>
      <w:rFonts w:ascii="Wingdings" w:hAnsi="Wingdings"/>
    </w:rPr>
  </w:style>
  <w:style w:type="character" w:customStyle="1" w:styleId="WW8Num14z0">
    <w:name w:val="WW8Num14z0"/>
    <w:rsid w:val="00106830"/>
    <w:rPr>
      <w:rFonts w:ascii="Wingdings" w:hAnsi="Wingdings"/>
    </w:rPr>
  </w:style>
  <w:style w:type="character" w:customStyle="1" w:styleId="WW8Num14z1">
    <w:name w:val="WW8Num14z1"/>
    <w:rsid w:val="00106830"/>
    <w:rPr>
      <w:rFonts w:ascii="Courier New" w:hAnsi="Courier New" w:cs="Courier New"/>
    </w:rPr>
  </w:style>
  <w:style w:type="character" w:customStyle="1" w:styleId="WW8Num14z3">
    <w:name w:val="WW8Num14z3"/>
    <w:rsid w:val="00106830"/>
    <w:rPr>
      <w:rFonts w:ascii="Symbol" w:hAnsi="Symbol"/>
    </w:rPr>
  </w:style>
  <w:style w:type="character" w:customStyle="1" w:styleId="WW8Num15z0">
    <w:name w:val="WW8Num15z0"/>
    <w:rsid w:val="00106830"/>
    <w:rPr>
      <w:rFonts w:ascii="Symbol" w:hAnsi="Symbol"/>
    </w:rPr>
  </w:style>
  <w:style w:type="character" w:customStyle="1" w:styleId="WW8Num15z1">
    <w:name w:val="WW8Num15z1"/>
    <w:rsid w:val="00106830"/>
    <w:rPr>
      <w:rFonts w:ascii="Courier New" w:hAnsi="Courier New" w:cs="Courier New"/>
    </w:rPr>
  </w:style>
  <w:style w:type="character" w:customStyle="1" w:styleId="WW8Num15z2">
    <w:name w:val="WW8Num15z2"/>
    <w:rsid w:val="00106830"/>
    <w:rPr>
      <w:rFonts w:ascii="Wingdings" w:hAnsi="Wingdings"/>
    </w:rPr>
  </w:style>
  <w:style w:type="character" w:customStyle="1" w:styleId="WW8Num16z0">
    <w:name w:val="WW8Num16z0"/>
    <w:rsid w:val="00106830"/>
    <w:rPr>
      <w:rFonts w:ascii="Times New Roman" w:hAnsi="Times New Roman" w:cs="Times New Roman"/>
    </w:rPr>
  </w:style>
  <w:style w:type="character" w:customStyle="1" w:styleId="WW8Num17z0">
    <w:name w:val="WW8Num17z0"/>
    <w:rsid w:val="00106830"/>
    <w:rPr>
      <w:rFonts w:ascii="Wingdings" w:hAnsi="Wingdings"/>
    </w:rPr>
  </w:style>
  <w:style w:type="character" w:customStyle="1" w:styleId="WW8Num17z1">
    <w:name w:val="WW8Num17z1"/>
    <w:rsid w:val="00106830"/>
    <w:rPr>
      <w:rFonts w:ascii="Courier New" w:hAnsi="Courier New" w:cs="Courier New"/>
    </w:rPr>
  </w:style>
  <w:style w:type="character" w:customStyle="1" w:styleId="WW8Num17z3">
    <w:name w:val="WW8Num17z3"/>
    <w:rsid w:val="00106830"/>
    <w:rPr>
      <w:rFonts w:ascii="Symbol" w:hAnsi="Symbol"/>
    </w:rPr>
  </w:style>
  <w:style w:type="character" w:customStyle="1" w:styleId="1">
    <w:name w:val="Основной шрифт абзаца1"/>
    <w:rsid w:val="00106830"/>
  </w:style>
  <w:style w:type="character" w:customStyle="1" w:styleId="FontStyle32">
    <w:name w:val="Font Style32"/>
    <w:basedOn w:val="1"/>
    <w:rsid w:val="00106830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1"/>
    <w:rsid w:val="00106830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1"/>
    <w:rsid w:val="0010683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3">
    <w:name w:val="Font Style33"/>
    <w:basedOn w:val="1"/>
    <w:rsid w:val="0010683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basedOn w:val="1"/>
    <w:rsid w:val="0010683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basedOn w:val="1"/>
    <w:rsid w:val="0010683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basedOn w:val="1"/>
    <w:rsid w:val="00106830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0">
    <w:name w:val="Font Style40"/>
    <w:basedOn w:val="1"/>
    <w:rsid w:val="0010683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5">
    <w:name w:val="Font Style35"/>
    <w:basedOn w:val="1"/>
    <w:rsid w:val="00106830"/>
    <w:rPr>
      <w:rFonts w:ascii="Cambria" w:hAnsi="Cambria" w:cs="Cambria"/>
      <w:b/>
      <w:bCs/>
      <w:sz w:val="10"/>
      <w:szCs w:val="10"/>
    </w:rPr>
  </w:style>
  <w:style w:type="character" w:styleId="a7">
    <w:name w:val="Strong"/>
    <w:basedOn w:val="1"/>
    <w:uiPriority w:val="22"/>
    <w:qFormat/>
    <w:rsid w:val="00106830"/>
    <w:rPr>
      <w:b/>
      <w:bCs/>
    </w:rPr>
  </w:style>
  <w:style w:type="character" w:customStyle="1" w:styleId="a8">
    <w:name w:val="Основной текст Знак"/>
    <w:basedOn w:val="1"/>
    <w:rsid w:val="00106830"/>
    <w:rPr>
      <w:sz w:val="28"/>
      <w:szCs w:val="24"/>
    </w:rPr>
  </w:style>
  <w:style w:type="character" w:customStyle="1" w:styleId="a9">
    <w:name w:val="Верхний колонтитул Знак"/>
    <w:basedOn w:val="1"/>
    <w:uiPriority w:val="99"/>
    <w:rsid w:val="00106830"/>
    <w:rPr>
      <w:sz w:val="24"/>
      <w:szCs w:val="24"/>
    </w:rPr>
  </w:style>
  <w:style w:type="character" w:customStyle="1" w:styleId="aa">
    <w:name w:val="Нижний колонтитул Знак"/>
    <w:basedOn w:val="1"/>
    <w:uiPriority w:val="99"/>
    <w:rsid w:val="00106830"/>
    <w:rPr>
      <w:sz w:val="24"/>
      <w:szCs w:val="24"/>
    </w:rPr>
  </w:style>
  <w:style w:type="character" w:customStyle="1" w:styleId="ab">
    <w:name w:val="Без интервала Знак"/>
    <w:basedOn w:val="1"/>
    <w:rsid w:val="00106830"/>
    <w:rPr>
      <w:rFonts w:ascii="Calibri" w:hAnsi="Calibri"/>
      <w:sz w:val="22"/>
      <w:szCs w:val="22"/>
      <w:lang w:val="ru-RU" w:eastAsia="ar-SA" w:bidi="ar-SA"/>
    </w:rPr>
  </w:style>
  <w:style w:type="paragraph" w:customStyle="1" w:styleId="ac">
    <w:name w:val="Заголовок"/>
    <w:basedOn w:val="a"/>
    <w:next w:val="ad"/>
    <w:rsid w:val="00106830"/>
    <w:pPr>
      <w:keepNext/>
      <w:suppressAutoHyphens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styleId="ad">
    <w:name w:val="Body Text"/>
    <w:basedOn w:val="a"/>
    <w:link w:val="10"/>
    <w:rsid w:val="0010683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Основной текст Знак1"/>
    <w:basedOn w:val="a0"/>
    <w:link w:val="ad"/>
    <w:rsid w:val="0010683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List"/>
    <w:basedOn w:val="ad"/>
    <w:rsid w:val="00106830"/>
  </w:style>
  <w:style w:type="paragraph" w:customStyle="1" w:styleId="11">
    <w:name w:val="Название1"/>
    <w:basedOn w:val="a"/>
    <w:rsid w:val="0010683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10683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106830"/>
    <w:pPr>
      <w:widowControl w:val="0"/>
      <w:suppressAutoHyphens/>
      <w:autoSpaceDE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106830"/>
    <w:pPr>
      <w:widowControl w:val="0"/>
      <w:suppressAutoHyphens/>
      <w:autoSpaceDE w:val="0"/>
      <w:spacing w:after="0" w:line="283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106830"/>
    <w:pPr>
      <w:widowControl w:val="0"/>
      <w:suppressAutoHyphens/>
      <w:autoSpaceDE w:val="0"/>
      <w:spacing w:after="0" w:line="576" w:lineRule="exact"/>
      <w:ind w:firstLine="392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106830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106830"/>
    <w:pPr>
      <w:widowControl w:val="0"/>
      <w:suppressAutoHyphens/>
      <w:autoSpaceDE w:val="0"/>
      <w:spacing w:after="0" w:line="576" w:lineRule="exact"/>
      <w:ind w:hanging="39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106830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106830"/>
    <w:pPr>
      <w:widowControl w:val="0"/>
      <w:suppressAutoHyphens/>
      <w:autoSpaceDE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8">
    <w:name w:val="Style18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106830"/>
    <w:pPr>
      <w:widowControl w:val="0"/>
      <w:suppressAutoHyphens/>
      <w:autoSpaceDE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8">
    <w:name w:val="Style28"/>
    <w:basedOn w:val="a"/>
    <w:rsid w:val="00106830"/>
    <w:pPr>
      <w:widowControl w:val="0"/>
      <w:suppressAutoHyphens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106830"/>
    <w:pPr>
      <w:widowControl w:val="0"/>
      <w:suppressAutoHyphens/>
      <w:autoSpaceDE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"/>
    <w:rsid w:val="00106830"/>
    <w:pPr>
      <w:widowControl w:val="0"/>
      <w:suppressAutoHyphens/>
      <w:autoSpaceDE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0">
    <w:name w:val="Style20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106830"/>
    <w:pPr>
      <w:widowControl w:val="0"/>
      <w:suppressAutoHyphens/>
      <w:autoSpaceDE w:val="0"/>
      <w:spacing w:after="0" w:line="24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106830"/>
    <w:pPr>
      <w:widowControl w:val="0"/>
      <w:suppressAutoHyphens/>
      <w:autoSpaceDE w:val="0"/>
      <w:spacing w:after="0" w:line="274" w:lineRule="exact"/>
      <w:ind w:firstLine="14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106830"/>
    <w:pPr>
      <w:widowControl w:val="0"/>
      <w:suppressAutoHyphens/>
      <w:autoSpaceDE w:val="0"/>
      <w:spacing w:after="0" w:line="253" w:lineRule="exact"/>
      <w:ind w:firstLine="1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1068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106830"/>
    <w:pPr>
      <w:widowControl w:val="0"/>
      <w:suppressAutoHyphens/>
      <w:autoSpaceDE w:val="0"/>
      <w:spacing w:after="0" w:line="253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rsid w:val="001068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0683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13"/>
    <w:uiPriority w:val="99"/>
    <w:rsid w:val="0010683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Верхний колонтитул Знак1"/>
    <w:basedOn w:val="a0"/>
    <w:link w:val="af0"/>
    <w:uiPriority w:val="99"/>
    <w:rsid w:val="001068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14"/>
    <w:uiPriority w:val="99"/>
    <w:rsid w:val="0010683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link w:val="af1"/>
    <w:uiPriority w:val="99"/>
    <w:rsid w:val="001068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Обычный1"/>
    <w:rsid w:val="00106830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af2">
    <w:name w:val="Содержимое таблицы"/>
    <w:basedOn w:val="a"/>
    <w:rsid w:val="0010683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106830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96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61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chool-collection.edu.ru/" TargetMode="External"/><Relationship Id="rId18" Type="http://schemas.openxmlformats.org/officeDocument/2006/relationships/hyperlink" Target="http://www.nachalka.info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tui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www.uchportal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urok.1sept.ru" TargetMode="External"/><Relationship Id="rId20" Type="http://schemas.openxmlformats.org/officeDocument/2006/relationships/hyperlink" Target="http://www.element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etodist.lbz.ru/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F:\2016-2017%20&#1091;&#1095;&#1077;&#1073;&#1085;&#1099;&#1081;%20&#1075;&#1086;&#1076;\www.bcs-urec.ru" TargetMode="External"/><Relationship Id="rId19" Type="http://schemas.openxmlformats.org/officeDocument/2006/relationships/hyperlink" Target="http://www.nachalka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csurec@mail.ru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hyperlink" Target="http://edugalaxy.in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CCB2C-AA23-413B-8C71-AD5C107C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3322</TotalTime>
  <Pages>1</Pages>
  <Words>8054</Words>
  <Characters>45914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Плохова</dc:creator>
  <cp:lastModifiedBy>Microsoft</cp:lastModifiedBy>
  <cp:revision>736</cp:revision>
  <cp:lastPrinted>2022-04-18T08:45:00Z</cp:lastPrinted>
  <dcterms:created xsi:type="dcterms:W3CDTF">2016-08-17T06:50:00Z</dcterms:created>
  <dcterms:modified xsi:type="dcterms:W3CDTF">2022-04-18T10:13:00Z</dcterms:modified>
</cp:coreProperties>
</file>