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5" w:rsidRPr="00EA49CB" w:rsidRDefault="00EA49CB">
      <w:pPr>
        <w:rPr>
          <w:lang w:val="en-US"/>
        </w:rPr>
      </w:pPr>
      <w:r>
        <w:rPr>
          <w:noProof/>
        </w:rPr>
      </w: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2.45pt;height:467.85pt;mso-position-horizontal-relative:char;mso-position-vertical-relative:line">
            <v:imagedata r:id="rId8" o:title="20190401-130705"/>
            <w10:wrap type="none"/>
            <w10:anchorlock/>
          </v:shape>
        </w:pict>
      </w:r>
    </w:p>
    <w:p w:rsidR="00F71E65" w:rsidRDefault="00F71E65"/>
    <w:p w:rsidR="00F71E65" w:rsidRDefault="00F71E65"/>
    <w:p w:rsidR="0036055F" w:rsidRDefault="0036055F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65" w:rsidRDefault="00F71E65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65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F71E65" w:rsidRPr="00A414F8" w:rsidRDefault="00F71E65" w:rsidP="00F71E65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1. Информационная и аналитическая часть.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процесса.</w:t>
      </w:r>
    </w:p>
    <w:p w:rsidR="00F71E65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4. Содержание образовательного процесса.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5. Качество подготовки обучающихся и выпускников.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 xml:space="preserve">6. Обеспечение содержания </w:t>
      </w:r>
      <w:r w:rsidR="00CE23C1" w:rsidRPr="00A414F8">
        <w:rPr>
          <w:rFonts w:ascii="Times New Roman" w:hAnsi="Times New Roman" w:cs="Times New Roman"/>
          <w:sz w:val="24"/>
          <w:szCs w:val="24"/>
        </w:rPr>
        <w:t>и воспитания обучающихся, воспитанников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7. Сводные ведомости и таблицы</w:t>
      </w:r>
      <w:r w:rsidR="00CE23C1" w:rsidRPr="00A414F8">
        <w:rPr>
          <w:rFonts w:ascii="Times New Roman" w:hAnsi="Times New Roman" w:cs="Times New Roman"/>
          <w:sz w:val="24"/>
          <w:szCs w:val="24"/>
        </w:rPr>
        <w:t xml:space="preserve"> годовых оценок</w:t>
      </w:r>
      <w:r w:rsidRPr="00A414F8">
        <w:rPr>
          <w:rFonts w:ascii="Times New Roman" w:hAnsi="Times New Roman" w:cs="Times New Roman"/>
          <w:sz w:val="24"/>
          <w:szCs w:val="24"/>
        </w:rPr>
        <w:t>, анализ результатов государственной итоговой аттестации, поступление выпускников БКШ в ВУЗы.</w:t>
      </w:r>
    </w:p>
    <w:p w:rsidR="00891009" w:rsidRPr="00A414F8" w:rsidRDefault="00891009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8. Общие выводы.</w:t>
      </w:r>
    </w:p>
    <w:p w:rsidR="00CB21DE" w:rsidRPr="00A414F8" w:rsidRDefault="00CB21DE" w:rsidP="00CB21DE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2. Показатели деятельности Белорецкой средней общеобразовате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льной компьютерной школы за </w:t>
      </w:r>
      <w:r w:rsidR="008353E1" w:rsidRPr="00A414F8">
        <w:rPr>
          <w:rFonts w:ascii="Times New Roman" w:hAnsi="Times New Roman" w:cs="Times New Roman"/>
          <w:b/>
          <w:sz w:val="24"/>
          <w:szCs w:val="24"/>
        </w:rPr>
        <w:t>201</w:t>
      </w:r>
      <w:r w:rsidR="004F7C9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D12DAB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общеобразовательной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</w:t>
      </w:r>
      <w:r w:rsidR="004F7C9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F71E65">
      <w:pPr>
        <w:rPr>
          <w:rFonts w:ascii="Times New Roman" w:hAnsi="Times New Roman" w:cs="Times New Roman"/>
          <w:sz w:val="24"/>
          <w:szCs w:val="24"/>
        </w:rPr>
      </w:pP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</w:p>
    <w:p w:rsidR="00CB21DE" w:rsidRDefault="00CB21DE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032CFA" w:rsidRPr="00032CFA" w:rsidRDefault="00032CFA" w:rsidP="00032CFA">
      <w:pPr>
        <w:pStyle w:val="Style4"/>
        <w:spacing w:line="240" w:lineRule="exact"/>
        <w:rPr>
          <w:b/>
        </w:rPr>
      </w:pPr>
      <w:r w:rsidRPr="00032CFA">
        <w:rPr>
          <w:b/>
        </w:rPr>
        <w:t>Раздел 1. Информационная и аналитическая часть.</w:t>
      </w:r>
    </w:p>
    <w:p w:rsidR="00032CFA" w:rsidRDefault="00032CFA" w:rsidP="00106830">
      <w:pPr>
        <w:pStyle w:val="Style4"/>
        <w:widowControl/>
        <w:spacing w:line="240" w:lineRule="exact"/>
        <w:rPr>
          <w:b/>
        </w:rPr>
      </w:pPr>
    </w:p>
    <w:p w:rsidR="00106830" w:rsidRDefault="00106830" w:rsidP="009131A3">
      <w:pPr>
        <w:pStyle w:val="Style4"/>
        <w:widowControl/>
        <w:numPr>
          <w:ilvl w:val="0"/>
          <w:numId w:val="28"/>
        </w:numPr>
        <w:spacing w:line="240" w:lineRule="exact"/>
        <w:rPr>
          <w:rStyle w:val="FontStyle38"/>
        </w:rPr>
      </w:pPr>
      <w:r>
        <w:rPr>
          <w:rStyle w:val="FontStyle38"/>
        </w:rPr>
        <w:t>Общие сведения об образовательном учреждении</w:t>
      </w:r>
    </w:p>
    <w:p w:rsidR="009F5A77" w:rsidRDefault="009F5A77" w:rsidP="009F5A77">
      <w:pPr>
        <w:pStyle w:val="Style4"/>
        <w:widowControl/>
        <w:spacing w:line="240" w:lineRule="exact"/>
        <w:ind w:left="720"/>
        <w:jc w:val="left"/>
        <w:rPr>
          <w:rStyle w:val="FontStyle38"/>
        </w:rPr>
      </w:pP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Белорецкая средняя общеобразовательная компьютерная школа (БКШ) – филиал Частного </w:t>
      </w:r>
      <w:r w:rsidR="00EC010E">
        <w:rPr>
          <w:rFonts w:ascii="Times New Roman" w:hAnsi="Times New Roman" w:cs="Times New Roman"/>
          <w:sz w:val="20"/>
          <w:szCs w:val="20"/>
        </w:rPr>
        <w:t>обще</w:t>
      </w:r>
      <w:r w:rsidRPr="00182CD2">
        <w:rPr>
          <w:rFonts w:ascii="Times New Roman" w:hAnsi="Times New Roman" w:cs="Times New Roman"/>
          <w:sz w:val="20"/>
          <w:szCs w:val="20"/>
        </w:rPr>
        <w:t>образовательного учреждения «Уральский региональный экспериментальный учебно-научный комплекс» (ЧОУ «Уральский РЭК»).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деятельность: 02Л01 №0004689 Рег.№2957 от 03.02.2015г.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</w:t>
      </w:r>
      <w:r w:rsidR="008E5D91">
        <w:rPr>
          <w:rFonts w:ascii="Times New Roman" w:hAnsi="Times New Roman" w:cs="Times New Roman"/>
          <w:sz w:val="20"/>
          <w:szCs w:val="20"/>
        </w:rPr>
        <w:t>и:02А02 №0000099 рег.№1400 от 26.02</w:t>
      </w:r>
      <w:r w:rsidRPr="00182CD2">
        <w:rPr>
          <w:rFonts w:ascii="Times New Roman" w:hAnsi="Times New Roman" w:cs="Times New Roman"/>
          <w:sz w:val="20"/>
          <w:szCs w:val="20"/>
        </w:rPr>
        <w:t>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Адрес школы:453501, Республика Башкортостан, г.Белорецк, ул.К.Маркса, 120.</w:t>
      </w:r>
    </w:p>
    <w:p w:rsidR="009F5A77" w:rsidRPr="00182CD2" w:rsidRDefault="009F5A77" w:rsidP="009F5A77">
      <w:pPr>
        <w:pStyle w:val="a4"/>
        <w:tabs>
          <w:tab w:val="left" w:pos="90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Тел.(34792) 2-57-81,</w:t>
      </w:r>
      <w:r w:rsidRPr="00182CD2">
        <w:rPr>
          <w:rFonts w:ascii="Times New Roman" w:hAnsi="Times New Roman" w:cs="Times New Roman"/>
          <w:sz w:val="20"/>
          <w:szCs w:val="20"/>
        </w:rPr>
        <w:tab/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сайта в Интернете: </w:t>
      </w:r>
      <w:hyperlink r:id="rId10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Директор БКШ –Ирина Васильевна Плохова;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общеобразовательн</w:t>
      </w:r>
      <w:r w:rsidR="009B06F7">
        <w:rPr>
          <w:rFonts w:ascii="Times New Roman" w:hAnsi="Times New Roman" w:cs="Times New Roman"/>
          <w:sz w:val="20"/>
          <w:szCs w:val="20"/>
        </w:rPr>
        <w:t>ым дисциплинам – Лилия Шамильевна</w:t>
      </w:r>
      <w:r w:rsidR="009433A2">
        <w:rPr>
          <w:rFonts w:ascii="Times New Roman" w:hAnsi="Times New Roman" w:cs="Times New Roman"/>
          <w:sz w:val="20"/>
          <w:szCs w:val="20"/>
        </w:rPr>
        <w:t xml:space="preserve"> </w:t>
      </w:r>
      <w:r w:rsidR="009B06F7">
        <w:rPr>
          <w:rFonts w:ascii="Times New Roman" w:hAnsi="Times New Roman" w:cs="Times New Roman"/>
          <w:sz w:val="20"/>
          <w:szCs w:val="20"/>
        </w:rPr>
        <w:t>Халитова.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воспитательной работе – Александр Вячеславович Лопухов.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Белорецкая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:rsidR="00106830" w:rsidRPr="00182CD2" w:rsidRDefault="00106830" w:rsidP="00106830">
      <w:pPr>
        <w:rPr>
          <w:b/>
          <w:sz w:val="20"/>
          <w:szCs w:val="20"/>
        </w:rPr>
      </w:pPr>
      <w:r w:rsidRPr="00182CD2">
        <w:rPr>
          <w:rStyle w:val="FontStyle38"/>
          <w:b w:val="0"/>
        </w:rPr>
        <w:t>Белорецкая средняя общеобразовательная компьютерная школа– филиал</w:t>
      </w:r>
      <w:r w:rsidR="00042658" w:rsidRPr="00182CD2">
        <w:rPr>
          <w:rStyle w:val="FontStyle38"/>
          <w:b w:val="0"/>
        </w:rPr>
        <w:t xml:space="preserve"> ЧОУ «Уральский</w:t>
      </w:r>
      <w:r w:rsidRPr="00182CD2">
        <w:rPr>
          <w:rStyle w:val="FontStyle38"/>
          <w:b w:val="0"/>
        </w:rPr>
        <w:t xml:space="preserve"> РЭК</w:t>
      </w:r>
      <w:r w:rsidR="00042658" w:rsidRPr="00182CD2">
        <w:rPr>
          <w:rStyle w:val="FontStyle38"/>
          <w:b w:val="0"/>
        </w:rPr>
        <w:t>»</w:t>
      </w:r>
      <w:r w:rsidRPr="00182CD2">
        <w:rPr>
          <w:rStyle w:val="FontStyle38"/>
          <w:b w:val="0"/>
        </w:rPr>
        <w:t xml:space="preserve"> - является общеобразователь</w:t>
      </w:r>
      <w:r w:rsidR="00042658" w:rsidRPr="00182CD2">
        <w:rPr>
          <w:rStyle w:val="FontStyle38"/>
          <w:b w:val="0"/>
        </w:rPr>
        <w:t>ной организацией, осуществляющая в качестве</w:t>
      </w:r>
      <w:r w:rsidRPr="00182CD2">
        <w:rPr>
          <w:rStyle w:val="FontStyle38"/>
          <w:b w:val="0"/>
        </w:rPr>
        <w:t xml:space="preserve"> основной цели ее деятельности</w:t>
      </w:r>
      <w:r w:rsidR="00042658" w:rsidRPr="00182CD2">
        <w:rPr>
          <w:rStyle w:val="FontStyle38"/>
          <w:b w:val="0"/>
        </w:rPr>
        <w:t xml:space="preserve"> -</w:t>
      </w:r>
      <w:r w:rsidRPr="00182CD2">
        <w:rPr>
          <w:rStyle w:val="FontStyle38"/>
          <w:b w:val="0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06830" w:rsidRDefault="00106830" w:rsidP="002B44E8">
      <w:pPr>
        <w:numPr>
          <w:ilvl w:val="0"/>
          <w:numId w:val="26"/>
        </w:numPr>
        <w:suppressAutoHyphens/>
        <w:spacing w:after="0" w:line="240" w:lineRule="auto"/>
        <w:jc w:val="center"/>
        <w:rPr>
          <w:rStyle w:val="FontStyle38"/>
        </w:rPr>
      </w:pPr>
      <w:r>
        <w:rPr>
          <w:rStyle w:val="FontStyle38"/>
        </w:rPr>
        <w:t>Организация образовательного процесса</w:t>
      </w:r>
    </w:p>
    <w:p w:rsidR="006645FC" w:rsidRDefault="006645FC" w:rsidP="00392F2E">
      <w:pPr>
        <w:suppressAutoHyphens/>
        <w:spacing w:after="0" w:line="240" w:lineRule="auto"/>
        <w:ind w:left="720"/>
        <w:jc w:val="center"/>
        <w:rPr>
          <w:rStyle w:val="FontStyle38"/>
        </w:rPr>
      </w:pPr>
    </w:p>
    <w:p w:rsidR="00FE0224" w:rsidRPr="00362935" w:rsidRDefault="00106830" w:rsidP="009C1683">
      <w:pPr>
        <w:pStyle w:val="Style12"/>
        <w:widowControl/>
        <w:numPr>
          <w:ilvl w:val="1"/>
          <w:numId w:val="28"/>
        </w:numPr>
        <w:tabs>
          <w:tab w:val="left" w:leader="underscore" w:pos="14573"/>
        </w:tabs>
        <w:ind w:left="426" w:hanging="426"/>
        <w:rPr>
          <w:rStyle w:val="FontStyle37"/>
        </w:rPr>
      </w:pPr>
      <w:r w:rsidRPr="00362935">
        <w:rPr>
          <w:rStyle w:val="FontStyle37"/>
        </w:rPr>
        <w:t>Данные о контингенте обучающихся (воспитанников), формах обуч</w:t>
      </w:r>
      <w:r w:rsidR="00042658">
        <w:rPr>
          <w:rStyle w:val="FontStyle37"/>
        </w:rPr>
        <w:t>ения по состоянию на</w:t>
      </w:r>
      <w:r w:rsidR="00CB7E5C">
        <w:rPr>
          <w:rStyle w:val="FontStyle37"/>
        </w:rPr>
        <w:t xml:space="preserve"> 31.12</w:t>
      </w:r>
      <w:r w:rsidR="004F7C92">
        <w:rPr>
          <w:rStyle w:val="FontStyle37"/>
        </w:rPr>
        <w:t>.2018</w:t>
      </w:r>
      <w:r w:rsidRPr="00362935">
        <w:rPr>
          <w:rStyle w:val="FontStyle37"/>
        </w:rPr>
        <w:t>год</w:t>
      </w:r>
    </w:p>
    <w:p w:rsidR="009C1683" w:rsidRDefault="009C1683" w:rsidP="009C1683">
      <w:pPr>
        <w:pStyle w:val="Style12"/>
        <w:widowControl/>
        <w:tabs>
          <w:tab w:val="left" w:leader="underscore" w:pos="14573"/>
        </w:tabs>
        <w:ind w:left="720"/>
        <w:rPr>
          <w:rStyle w:val="FontStyle37"/>
          <w:u w:val="single"/>
        </w:rPr>
      </w:pPr>
    </w:p>
    <w:tbl>
      <w:tblPr>
        <w:tblW w:w="147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68"/>
      </w:tblGrid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6"/>
              <w:widowControl/>
              <w:snapToGrid w:val="0"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Всего обучающи</w:t>
            </w:r>
            <w:r w:rsidRPr="00CB7E5C">
              <w:rPr>
                <w:rStyle w:val="FontStyle41"/>
              </w:rPr>
              <w:t>х</w:t>
            </w:r>
            <w:r>
              <w:rPr>
                <w:rStyle w:val="FontStyle41"/>
              </w:rPr>
              <w:t>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43A8">
              <w:rPr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1-4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43A8">
              <w:rPr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4</w:t>
            </w:r>
            <w:r w:rsidR="00B743A8" w:rsidRPr="00B743A8">
              <w:rPr>
                <w:sz w:val="20"/>
                <w:szCs w:val="20"/>
              </w:rPr>
              <w:t>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5-9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43A8">
              <w:rPr>
                <w:sz w:val="20"/>
                <w:szCs w:val="20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45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E26A0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10-11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E5D91"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14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18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>
              <w:rPr>
                <w:rStyle w:val="FontStyle41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F02D4F">
              <w:rPr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snapToGrid w:val="0"/>
              <w:rPr>
                <w:sz w:val="20"/>
                <w:szCs w:val="20"/>
              </w:rPr>
            </w:pPr>
          </w:p>
          <w:p w:rsidR="00106830" w:rsidRDefault="00106830" w:rsidP="00EC4661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F02D4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F02D4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</w:tbl>
    <w:p w:rsidR="00106830" w:rsidRDefault="00106830" w:rsidP="00106830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106830" w:rsidRDefault="00106830" w:rsidP="00106830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 xml:space="preserve">Продолжительность учебной </w:t>
      </w:r>
      <w:r w:rsidR="00703419">
        <w:rPr>
          <w:rStyle w:val="FontStyle41"/>
        </w:rPr>
        <w:t>недели:</w:t>
      </w:r>
      <w:r>
        <w:rPr>
          <w:rStyle w:val="FontStyle41"/>
        </w:rPr>
        <w:t xml:space="preserve">  5-ти дневная учебная неделя (1-4-е классы), 6-ти дневная учебная неделя (5-11классы).</w:t>
      </w:r>
    </w:p>
    <w:p w:rsidR="00106830" w:rsidRDefault="00106830" w:rsidP="00106830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color w:val="000000"/>
        </w:rPr>
      </w:pPr>
      <w:r>
        <w:rPr>
          <w:rStyle w:val="FontStyle41"/>
          <w:color w:val="000000"/>
        </w:rPr>
        <w:t>Количество занятий в день (минимальное и максимальное): для 1-4 классов – минимальное - 4 урока, максимальное – 5; 5-9 классов – минимальное – 5 уроков, максимальное – 6; 10-11 классы минимальное – 5 уроков, максимальное – 7.</w:t>
      </w:r>
    </w:p>
    <w:p w:rsidR="00106830" w:rsidRDefault="00106830" w:rsidP="002B44E8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>Продолжительность уроков (мин.): 40 мин. Продолжительность перем</w:t>
      </w:r>
      <w:r w:rsidR="008E5D91">
        <w:rPr>
          <w:rStyle w:val="FontStyle41"/>
        </w:rPr>
        <w:t>ен (минимальная, максимальная):</w:t>
      </w:r>
      <w:r>
        <w:rPr>
          <w:rStyle w:val="FontStyle41"/>
        </w:rPr>
        <w:t xml:space="preserve"> 10мин., 20мин.</w:t>
      </w:r>
    </w:p>
    <w:p w:rsidR="00106830" w:rsidRDefault="00106830" w:rsidP="00106830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p w:rsidR="002B44E8" w:rsidRDefault="002B44E8" w:rsidP="00106830">
      <w:pPr>
        <w:pStyle w:val="Style9"/>
        <w:widowControl/>
        <w:spacing w:line="274" w:lineRule="exact"/>
        <w:jc w:val="left"/>
        <w:rPr>
          <w:rStyle w:val="FontStyle4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33"/>
      </w:tblGrid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>Общее количество обучающихся в смене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42646" w:rsidRDefault="006875F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1B5557">
              <w:rPr>
                <w:sz w:val="20"/>
                <w:szCs w:val="20"/>
              </w:rPr>
              <w:t>6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6830" w:rsidRDefault="00106830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</w:t>
      </w:r>
    </w:p>
    <w:p w:rsidR="00106830" w:rsidRDefault="00106830" w:rsidP="00106830">
      <w:pPr>
        <w:pStyle w:val="Style26"/>
        <w:widowControl/>
        <w:tabs>
          <w:tab w:val="left" w:pos="408"/>
          <w:tab w:val="left" w:leader="underscore" w:pos="9178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</w:rPr>
        <w:tab/>
        <w:t xml:space="preserve">Тип здания: типовое, </w:t>
      </w:r>
      <w:r w:rsidRPr="00837B5E">
        <w:rPr>
          <w:rStyle w:val="FontStyle37"/>
        </w:rPr>
        <w:t>1950</w:t>
      </w:r>
      <w:r>
        <w:rPr>
          <w:rStyle w:val="FontStyle37"/>
        </w:rPr>
        <w:t xml:space="preserve"> года постройки </w:t>
      </w:r>
    </w:p>
    <w:p w:rsidR="00106830" w:rsidRDefault="00703419" w:rsidP="00106830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jc w:val="both"/>
        <w:rPr>
          <w:rStyle w:val="FontStyle37"/>
          <w:color w:val="000000"/>
        </w:rPr>
      </w:pPr>
      <w:r>
        <w:rPr>
          <w:rStyle w:val="FontStyle37"/>
          <w:color w:val="000000"/>
        </w:rPr>
        <w:t>3.2.</w:t>
      </w:r>
      <w:r>
        <w:rPr>
          <w:rStyle w:val="FontStyle37"/>
          <w:color w:val="000000"/>
        </w:rPr>
        <w:tab/>
        <w:t>Год создания учреждения –</w:t>
      </w:r>
      <w:r w:rsidR="00106830" w:rsidRPr="008965A1">
        <w:rPr>
          <w:rStyle w:val="FontStyle37"/>
          <w:color w:val="000000"/>
        </w:rPr>
        <w:t>19</w:t>
      </w:r>
      <w:r w:rsidR="00106830">
        <w:rPr>
          <w:rStyle w:val="FontStyle37"/>
          <w:color w:val="000000"/>
        </w:rPr>
        <w:t>90</w:t>
      </w:r>
      <w:r>
        <w:rPr>
          <w:rStyle w:val="FontStyle37"/>
          <w:color w:val="000000"/>
        </w:rPr>
        <w:t xml:space="preserve"> год</w:t>
      </w:r>
    </w:p>
    <w:p w:rsidR="00106830" w:rsidRPr="00362935" w:rsidRDefault="00106830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  <w:r w:rsidRPr="00362935">
        <w:rPr>
          <w:rStyle w:val="FontStyle37"/>
        </w:rPr>
        <w:t>3.3. Кадровые условия реализации основной образовательной программы</w:t>
      </w:r>
      <w:r w:rsidRPr="00362935">
        <w:rPr>
          <w:rStyle w:val="FontStyle37"/>
        </w:rPr>
        <w:br/>
        <w:t>3.3.1. Сведения о руководящих работниках</w:t>
      </w:r>
    </w:p>
    <w:p w:rsidR="002B44E8" w:rsidRDefault="002B44E8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3402"/>
        <w:gridCol w:w="1814"/>
        <w:gridCol w:w="1843"/>
        <w:gridCol w:w="2434"/>
      </w:tblGrid>
      <w:tr w:rsidR="00106830" w:rsidRPr="00106830" w:rsidTr="00EC4661">
        <w:trPr>
          <w:trHeight w:val="4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</w:rPr>
            </w:pPr>
            <w:r w:rsidRPr="00106830">
              <w:rPr>
                <w:rStyle w:val="FontStyle3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</w:rPr>
            </w:pPr>
            <w:r w:rsidRPr="00106830">
              <w:rPr>
                <w:rStyle w:val="FontStyle39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518"/>
              <w:rPr>
                <w:rStyle w:val="FontStyle39"/>
              </w:rPr>
            </w:pPr>
            <w:r w:rsidRPr="00106830">
              <w:rPr>
                <w:rStyle w:val="FontStyle39"/>
              </w:rPr>
              <w:t>Стаж руководящей работы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4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>Квалификационная категория</w:t>
            </w:r>
          </w:p>
        </w:tc>
      </w:tr>
      <w:tr w:rsidR="00106830" w:rsidRPr="00106830" w:rsidTr="00EC466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629"/>
              <w:rPr>
                <w:rStyle w:val="FontStyle39"/>
              </w:rPr>
            </w:pPr>
            <w:r w:rsidRPr="00106830"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rStyle w:val="FontStyle39"/>
              </w:rPr>
            </w:pPr>
            <w:r w:rsidRPr="00106830">
              <w:rPr>
                <w:rStyle w:val="FontStyle39"/>
              </w:rPr>
              <w:t>в данном учреждении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5"/>
              <w:widowControl/>
              <w:spacing w:line="250" w:lineRule="exact"/>
              <w:ind w:left="206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Плохова Ирина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</w:t>
            </w:r>
            <w:r w:rsidR="00276A7B">
              <w:rPr>
                <w:sz w:val="20"/>
                <w:szCs w:val="20"/>
              </w:rPr>
              <w:t>итель начальных классов, стаж 2</w:t>
            </w:r>
            <w:r w:rsidR="001B5557">
              <w:rPr>
                <w:sz w:val="20"/>
                <w:szCs w:val="20"/>
              </w:rPr>
              <w:t>9</w:t>
            </w:r>
            <w:r w:rsidRPr="0010683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241FC" w:rsidRDefault="001241F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1241F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 лет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</w:t>
            </w:r>
          </w:p>
          <w:p w:rsidR="00106830" w:rsidRPr="00106830" w:rsidRDefault="00106830" w:rsidP="00EC4661">
            <w:pPr>
              <w:pStyle w:val="Style21"/>
              <w:widowControl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общеобразовательным дисциплинам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D1B" w:rsidRPr="00895D1B" w:rsidRDefault="00895D1B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Халитова Лилия Шамильевна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D1B" w:rsidRDefault="00895D1B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ысшее, учитель математики, стаж</w:t>
            </w:r>
          </w:p>
          <w:p w:rsidR="00895D1B" w:rsidRPr="00106830" w:rsidRDefault="001B5557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895D1B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53" w:rsidRDefault="00E67B5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E67B53" w:rsidRPr="00106830" w:rsidRDefault="001B555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1год </w:t>
            </w:r>
            <w:r w:rsidR="00E02F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1B555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1год </w:t>
            </w:r>
            <w:r w:rsidR="00E02F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Лопухов Александр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учит</w:t>
            </w:r>
            <w:r w:rsidR="00276A7B">
              <w:rPr>
                <w:sz w:val="20"/>
                <w:szCs w:val="20"/>
              </w:rPr>
              <w:t>ель физической культуры, стаж 2</w:t>
            </w:r>
            <w:r w:rsidR="001B5557">
              <w:rPr>
                <w:sz w:val="20"/>
                <w:szCs w:val="20"/>
              </w:rPr>
              <w:t xml:space="preserve">6 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B5557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1B5557">
              <w:rPr>
                <w:sz w:val="20"/>
                <w:szCs w:val="20"/>
              </w:rPr>
              <w:t>7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B5557" w:rsidRDefault="001241F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 лет 4 месяца</w:t>
            </w:r>
            <w:r w:rsidRPr="00106830">
              <w:rPr>
                <w:sz w:val="20"/>
                <w:szCs w:val="20"/>
              </w:rPr>
              <w:t xml:space="preserve"> </w:t>
            </w:r>
            <w:r w:rsidR="005E7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</w:tbl>
    <w:p w:rsidR="001B5557" w:rsidRDefault="001B5557" w:rsidP="002B44E8">
      <w:pPr>
        <w:pStyle w:val="Style12"/>
        <w:widowControl/>
        <w:rPr>
          <w:rStyle w:val="FontStyle37"/>
        </w:rPr>
      </w:pPr>
    </w:p>
    <w:p w:rsidR="001B5557" w:rsidRDefault="001B5557" w:rsidP="002B44E8">
      <w:pPr>
        <w:pStyle w:val="Style12"/>
        <w:widowControl/>
        <w:rPr>
          <w:rStyle w:val="FontStyle37"/>
        </w:rPr>
      </w:pPr>
    </w:p>
    <w:p w:rsidR="00106830" w:rsidRPr="00362935" w:rsidRDefault="00106830" w:rsidP="002B44E8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2B44E8" w:rsidRPr="00106830" w:rsidRDefault="002B44E8" w:rsidP="002B44E8">
      <w:pPr>
        <w:pStyle w:val="Style12"/>
        <w:widowControl/>
        <w:jc w:val="center"/>
        <w:rPr>
          <w:rStyle w:val="FontStyle37"/>
          <w:u w:val="single"/>
        </w:rPr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85"/>
        <w:gridCol w:w="2410"/>
        <w:gridCol w:w="1557"/>
      </w:tblGrid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757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749"/>
              <w:rPr>
                <w:rStyle w:val="FontStyle39"/>
              </w:rPr>
            </w:pPr>
            <w:r w:rsidRPr="00106830">
              <w:rPr>
                <w:rStyle w:val="FontStyle39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6"/>
              <w:widowControl/>
              <w:snapToGrid w:val="0"/>
              <w:ind w:left="571"/>
              <w:rPr>
                <w:rStyle w:val="FontStyle33"/>
              </w:rPr>
            </w:pPr>
            <w:r w:rsidRPr="00106830">
              <w:rPr>
                <w:rStyle w:val="FontStyle33"/>
              </w:rPr>
              <w:t>%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85" w:type="dxa"/>
            <w:tcBorders>
              <w:top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D14717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Из них: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1-4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B5772">
              <w:rPr>
                <w:sz w:val="20"/>
                <w:szCs w:val="20"/>
              </w:rPr>
              <w:t>38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5-9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B5772">
              <w:rPr>
                <w:sz w:val="20"/>
                <w:szCs w:val="20"/>
              </w:rPr>
              <w:t>83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10-11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B5772">
              <w:rPr>
                <w:sz w:val="20"/>
                <w:szCs w:val="20"/>
              </w:rPr>
              <w:t>46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70542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E14E5">
              <w:rPr>
                <w:sz w:val="20"/>
                <w:szCs w:val="20"/>
              </w:rPr>
              <w:t>2</w:t>
            </w:r>
            <w:r w:rsidR="003B5772" w:rsidRPr="00CE14E5">
              <w:rPr>
                <w:sz w:val="20"/>
                <w:szCs w:val="20"/>
              </w:rPr>
              <w:t>1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A229B">
        <w:trPr>
          <w:trHeight w:val="21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A229B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Образовательный ценз педагогических работников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CE14E5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E14E5">
              <w:rPr>
                <w:sz w:val="20"/>
                <w:szCs w:val="20"/>
              </w:rPr>
              <w:t>9</w:t>
            </w:r>
            <w:r w:rsidR="00CE14E5" w:rsidRPr="00CE14E5">
              <w:rPr>
                <w:sz w:val="20"/>
                <w:szCs w:val="20"/>
              </w:rPr>
              <w:t>6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незаконченным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70542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E14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E14E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70542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E14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E14E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уровня квалификации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педагогических и иных работников требованиям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квалификационной характеристики по</w:t>
            </w:r>
          </w:p>
          <w:p w:rsidR="00106830" w:rsidRPr="00106830" w:rsidRDefault="00DC3259" w:rsidP="00EC4661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</w:t>
            </w:r>
            <w:r w:rsidR="00106830" w:rsidRPr="00106830">
              <w:rPr>
                <w:rStyle w:val="FontStyle41"/>
              </w:rPr>
              <w:t xml:space="preserve"> (по каждому предмету учебного плана)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tabs>
                <w:tab w:val="left" w:pos="1350"/>
              </w:tabs>
              <w:snapToGrid w:val="0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ab/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Педагогические работники, имеющие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D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9A17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709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9A17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A17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A17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="00705424">
              <w:rPr>
                <w:rStyle w:val="FontStyle41"/>
              </w:rPr>
              <w:t xml:space="preserve"> молодой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70542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62442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социальный педагог, педагог-логопед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 дополнительного образования (внутреннее совмещение)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системный 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библиотекарь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106830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88133D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rPr>
          <w:trHeight w:val="315"/>
        </w:trPr>
        <w:tc>
          <w:tcPr>
            <w:tcW w:w="4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88133D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rPr>
          <w:trHeight w:val="240"/>
        </w:trPr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88133D">
              <w:rPr>
                <w:sz w:val="20"/>
                <w:szCs w:val="20"/>
              </w:rPr>
              <w:t>1</w:t>
            </w:r>
            <w:r w:rsidR="001846DC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62442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54</w:t>
            </w:r>
          </w:p>
        </w:tc>
      </w:tr>
      <w:tr w:rsidR="00106830" w:rsidRPr="00106830" w:rsidTr="00EC4661">
        <w:trPr>
          <w:trHeight w:val="273"/>
        </w:trPr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1846DC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62442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38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работники, имеющие государственные и ведомственные награды, почетные звания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D23D33" w:rsidRDefault="00B022B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2116B8" w:rsidRDefault="002116B8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116B8">
              <w:rPr>
                <w:sz w:val="20"/>
                <w:szCs w:val="20"/>
              </w:rPr>
              <w:t>8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</w:t>
            </w:r>
            <w:r w:rsidR="00FF4B39">
              <w:rPr>
                <w:rStyle w:val="FontStyle41"/>
              </w:rPr>
              <w:t>работники,</w:t>
            </w:r>
            <w:r w:rsidRPr="00106830">
              <w:rPr>
                <w:rStyle w:val="FontStyle41"/>
              </w:rPr>
              <w:t xml:space="preserve"> награжденные муниципальными почетными грамотами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97B97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97B97">
              <w:rPr>
                <w:sz w:val="20"/>
                <w:szCs w:val="20"/>
              </w:rPr>
              <w:t>1</w:t>
            </w:r>
            <w:r w:rsidR="00C97B97" w:rsidRPr="00C97B97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2116B8" w:rsidRDefault="002116B8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116B8">
              <w:rPr>
                <w:sz w:val="20"/>
                <w:szCs w:val="20"/>
              </w:rPr>
              <w:t>54</w:t>
            </w:r>
          </w:p>
        </w:tc>
      </w:tr>
    </w:tbl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</w:rPr>
      </w:pPr>
      <w:r w:rsidRPr="00362935">
        <w:rPr>
          <w:rStyle w:val="FontStyle38"/>
          <w:i/>
        </w:rPr>
        <w:t>3.4. Материально-технические условия реализации основной образовательной программы</w:t>
      </w:r>
    </w:p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</w:rPr>
      </w:pPr>
      <w:r w:rsidRPr="00362935">
        <w:rPr>
          <w:rStyle w:val="FontStyle38"/>
          <w:i/>
        </w:rPr>
        <w:t xml:space="preserve">3.4.1. </w:t>
      </w:r>
      <w:r w:rsidRPr="00362935">
        <w:rPr>
          <w:rStyle w:val="FontStyle37"/>
        </w:rPr>
        <w:t>Материально-техническая база учреждения</w:t>
      </w:r>
    </w:p>
    <w:p w:rsidR="00FE0224" w:rsidRPr="00106830" w:rsidRDefault="00FE0224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  <w:u w:val="single"/>
        </w:rPr>
      </w:pPr>
    </w:p>
    <w:tbl>
      <w:tblPr>
        <w:tblW w:w="0" w:type="auto"/>
        <w:tblInd w:w="1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</w:tblGrid>
      <w:tr w:rsidR="00106830" w:rsidRPr="00106830" w:rsidTr="00EC466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128"/>
              <w:rPr>
                <w:rStyle w:val="FontStyle39"/>
              </w:rPr>
            </w:pPr>
            <w:r w:rsidRPr="00106830">
              <w:rPr>
                <w:rStyle w:val="FontStyle39"/>
              </w:rPr>
              <w:t>Наименование объекта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Столовая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Библиотека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Спортивный зал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информатики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физики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русского языка и литературы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английского языка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Кабинеты начальных классов (4)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истории 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математики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музыки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ИЗО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Медицинский кабинеты (2: врача, процедурная)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Спортивная площадка</w:t>
            </w:r>
          </w:p>
        </w:tc>
      </w:tr>
    </w:tbl>
    <w:p w:rsidR="00FE0224" w:rsidRDefault="00FE0224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3.4.2. Комплексное оснащение учебного процесса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4819"/>
      </w:tblGrid>
      <w:tr w:rsidR="00106830" w:rsidRPr="00106830" w:rsidTr="00EC466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Ведение официального сайта учреждения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  <w:lang w:val="en-US"/>
              </w:rPr>
              <w:t>http</w:t>
            </w:r>
            <w:r w:rsidRPr="00106830">
              <w:rPr>
                <w:sz w:val="20"/>
                <w:szCs w:val="20"/>
              </w:rPr>
              <w:t>://</w:t>
            </w:r>
            <w:r w:rsidRPr="00106830">
              <w:rPr>
                <w:sz w:val="20"/>
                <w:szCs w:val="20"/>
                <w:lang w:val="en-US"/>
              </w:rPr>
              <w:t>www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bcs</w:t>
            </w:r>
            <w:r w:rsidRPr="00106830">
              <w:rPr>
                <w:sz w:val="20"/>
                <w:szCs w:val="20"/>
              </w:rPr>
              <w:t>-</w:t>
            </w:r>
            <w:r w:rsidRPr="00106830">
              <w:rPr>
                <w:sz w:val="20"/>
                <w:szCs w:val="20"/>
                <w:lang w:val="en-US"/>
              </w:rPr>
              <w:t>urec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ru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Доступ к школьной библиотеке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информационным ресурсам Интернета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</w:t>
            </w:r>
            <w:r w:rsidR="00535C13">
              <w:rPr>
                <w:sz w:val="20"/>
                <w:szCs w:val="20"/>
              </w:rPr>
              <w:t>вайдер доступа к Интернет Баштел</w:t>
            </w:r>
            <w:r w:rsidRPr="00106830">
              <w:rPr>
                <w:sz w:val="20"/>
                <w:szCs w:val="20"/>
              </w:rPr>
              <w:t>;</w:t>
            </w:r>
          </w:p>
          <w:p w:rsidR="00106830" w:rsidRPr="00106830" w:rsidRDefault="004A2964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входящая скорость: до 20Мбит/с</w:t>
            </w:r>
          </w:p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исходящая скорость:</w:t>
            </w:r>
            <w:r w:rsidR="004A2964">
              <w:rPr>
                <w:sz w:val="20"/>
                <w:szCs w:val="20"/>
              </w:rPr>
              <w:t xml:space="preserve"> до 10М</w:t>
            </w:r>
            <w:r w:rsidRPr="00106830">
              <w:rPr>
                <w:sz w:val="20"/>
                <w:szCs w:val="20"/>
              </w:rPr>
              <w:t>бит/с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Доступ</w:t>
            </w:r>
            <w:r w:rsidR="00106830" w:rsidRPr="00106830">
              <w:rPr>
                <w:rStyle w:val="FontStyle41"/>
              </w:rPr>
              <w:t xml:space="preserve"> к коллекциям медиа-ресурсов на электронных носителях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Создание и использование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Получение информации различными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Включение обучающихся в проектную и учебно-исследовательскую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Планирование учебного процесса, фиксирование его реализации в целом и отдельных этапов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:rsidR="002B44E8" w:rsidRDefault="002B44E8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3.4.3. Информационно-образовательная среда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521"/>
        <w:gridCol w:w="4834"/>
      </w:tblGrid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FD5A95" w:rsidRPr="00106830" w:rsidTr="00392F2E">
        <w:tc>
          <w:tcPr>
            <w:tcW w:w="3402" w:type="dxa"/>
            <w:vMerge w:val="restart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     к        информационно-образовательной       среде       основной образовательной     программы     общего образования </w:t>
            </w: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ind w:left="19" w:hanging="19"/>
              <w:rPr>
                <w:rStyle w:val="FontStyle41"/>
              </w:rPr>
            </w:pPr>
            <w:r w:rsidRPr="00106830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FD5A95" w:rsidRPr="00106830" w:rsidRDefault="00FD5A95" w:rsidP="00EC4661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- информационно-методическую поддержку образовате</w:t>
            </w:r>
            <w:r w:rsidR="009F6AF7">
              <w:rPr>
                <w:rStyle w:val="FontStyle41"/>
              </w:rPr>
              <w:t>льного процесса и его ресурсное</w:t>
            </w:r>
            <w:r w:rsidRPr="00106830">
              <w:rPr>
                <w:rStyle w:val="FontStyle41"/>
              </w:rPr>
              <w:t xml:space="preserve"> обеспечение;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napToGrid w:val="0"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1) Через интернет-ресурсы: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портал «Российское образование» </w:t>
            </w:r>
            <w:hyperlink r:id="rId11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Российский общеобразовательный портал </w:t>
            </w:r>
            <w:hyperlink r:id="rId12" w:anchor="_blank" w:history="1">
              <w:r w:rsidRPr="00106830">
                <w:rPr>
                  <w:rStyle w:val="a6"/>
                  <w:sz w:val="20"/>
                  <w:szCs w:val="20"/>
                </w:rPr>
                <w:t>www.school.edu.ru</w:t>
              </w:r>
            </w:hyperlink>
            <w:r w:rsidRPr="00106830">
              <w:rPr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Единая Интернет-колллекция цифровых образовательных ресурсов (ЦОР) </w:t>
            </w:r>
            <w:hyperlink r:id="rId13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www.school-collection.edu.ru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центр информационно-образовательных ресурсов </w:t>
            </w:r>
            <w:hyperlink r:id="rId14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pStyle w:val="af"/>
              <w:tabs>
                <w:tab w:val="left" w:pos="240"/>
              </w:tabs>
              <w:spacing w:before="0" w:after="80"/>
              <w:rPr>
                <w:sz w:val="20"/>
                <w:szCs w:val="20"/>
              </w:rPr>
            </w:pPr>
            <w:r w:rsidRPr="00106830">
              <w:rPr>
                <w:rStyle w:val="a7"/>
                <w:sz w:val="20"/>
                <w:szCs w:val="20"/>
              </w:rPr>
              <w:t>- Открытые интернет-проекты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Издательство «БИНОМ. Лаборатория знаний, сайт «Методическая служба» </w:t>
            </w:r>
            <w:hyperlink r:id="rId15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http://metodist.lbz.ru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Фестиваль педагогических идей «Открытый урок» </w:t>
            </w:r>
            <w:hyperlink r:id="rId16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http://festival.1september.ru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портал </w:t>
            </w:r>
            <w:hyperlink r:id="rId17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http://www.uchportal.ru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Проект «Начальная школа» </w:t>
            </w:r>
            <w:hyperlink r:id="rId18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http://www.nachalka.info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«Началка» </w:t>
            </w:r>
            <w:hyperlink r:id="rId19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http://www.nachalka.com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«Элементы большой науки» </w:t>
            </w:r>
            <w:hyperlink r:id="rId20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http://www.elementy.ru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Национальный Открытый Университет «Интуит» </w:t>
            </w:r>
            <w:hyperlink r:id="rId21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intuit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Образовательная галактика  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2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http://edugalaxy.intel.ru/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A95" w:rsidRPr="00106830" w:rsidRDefault="00FD5A95" w:rsidP="00CD2D62">
            <w:pPr>
              <w:pStyle w:val="Style13"/>
              <w:widowControl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2) Через периодические издания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9" w:lineRule="exact"/>
              <w:ind w:right="-40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Ведется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Ведется </w:t>
            </w:r>
          </w:p>
        </w:tc>
      </w:tr>
      <w:tr w:rsidR="00FD5A95" w:rsidRPr="00106830" w:rsidTr="00392F2E"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Создание текстовых, графических объектов, создание презентаций;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поиск информации в Интернете;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работа в локальной сети.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right="1181"/>
              <w:rPr>
                <w:rStyle w:val="FontStyle41"/>
              </w:rPr>
            </w:pPr>
            <w:r w:rsidRPr="00106830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Через школьный сайт и электронную почту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а) обучающихся, их родителей (законных представителей),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событиях через школьный сайт и электронную почту, 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событиях через школьный сайт и электронную почту, электронный дневник</w:t>
            </w:r>
          </w:p>
        </w:tc>
      </w:tr>
      <w:tr w:rsidR="00106830" w:rsidRPr="00106830" w:rsidTr="00EC466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в) органов управления в сфере образования,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Получение информации по электронной почте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г) общественности,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д) учреждений дополнительного образования детей;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поддержку применения ИКТ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 обеспечена поддержка</w:t>
            </w:r>
          </w:p>
        </w:tc>
      </w:tr>
      <w:tr w:rsidR="00106830" w:rsidRPr="00106830" w:rsidTr="00EC4661">
        <w:trPr>
          <w:trHeight w:val="4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Требования к м</w:t>
            </w:r>
            <w:r w:rsidR="009E54AF">
              <w:rPr>
                <w:rStyle w:val="FontStyle41"/>
              </w:rPr>
              <w:t>атериально-техническим условиям</w:t>
            </w:r>
            <w:r w:rsidRPr="00106830">
              <w:rPr>
                <w:rStyle w:val="FontStyle41"/>
              </w:rPr>
              <w:t xml:space="preserve"> реализации        основных образовательных  программ   в части наличия автоматизированных рабочих мест педагогических работников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06830" w:rsidRPr="00150657" w:rsidRDefault="00106830" w:rsidP="00150657">
            <w:pPr>
              <w:pStyle w:val="Style15"/>
              <w:widowControl/>
              <w:snapToGrid w:val="0"/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 – 88%</w:t>
            </w:r>
          </w:p>
        </w:tc>
      </w:tr>
      <w:tr w:rsidR="00106830" w:rsidRPr="00106830" w:rsidTr="00EC4661">
        <w:trPr>
          <w:trHeight w:val="38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5-9 классы – 93% </w:t>
            </w:r>
          </w:p>
        </w:tc>
      </w:tr>
      <w:tr w:rsidR="00106830" w:rsidRPr="00106830" w:rsidTr="00150657">
        <w:trPr>
          <w:trHeight w:val="39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10-11 классы – 100% </w:t>
            </w:r>
          </w:p>
        </w:tc>
      </w:tr>
      <w:tr w:rsidR="00106830" w:rsidRPr="00106830" w:rsidTr="001946FE">
        <w:trPr>
          <w:trHeight w:val="274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% учебных кабинетов с автоматизированным рабочим местом </w:t>
            </w:r>
            <w:r w:rsidR="005F558F"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>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13 кабинетов – 93%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834" w:type="dxa"/>
            <w:shd w:val="clear" w:color="auto" w:fill="auto"/>
          </w:tcPr>
          <w:p w:rsidR="00106830" w:rsidRPr="001946FE" w:rsidRDefault="001946FE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подключено 41</w:t>
            </w:r>
            <w:r w:rsidR="00106830" w:rsidRPr="001946FE">
              <w:rPr>
                <w:sz w:val="20"/>
                <w:szCs w:val="20"/>
              </w:rPr>
              <w:t xml:space="preserve"> компьютер</w:t>
            </w:r>
          </w:p>
        </w:tc>
      </w:tr>
    </w:tbl>
    <w:p w:rsidR="00FB7DEB" w:rsidRDefault="00FB7DEB" w:rsidP="00106830">
      <w:pPr>
        <w:pStyle w:val="Style12"/>
        <w:widowControl/>
        <w:rPr>
          <w:rStyle w:val="FontStyle37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3.4.4.   Учебно-методическое и информационное обеспечение реализации основной образовательной программы общего образования</w:t>
      </w:r>
    </w:p>
    <w:p w:rsidR="00150657" w:rsidRPr="00106830" w:rsidRDefault="00150657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801"/>
      </w:tblGrid>
      <w:tr w:rsidR="00106830" w:rsidRPr="00106830" w:rsidTr="00EC4661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spacing w:line="254" w:lineRule="exact"/>
              <w:ind w:left="634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0"/>
              <w:widowControl/>
              <w:snapToGrid w:val="0"/>
              <w:jc w:val="center"/>
              <w:rPr>
                <w:rStyle w:val="FontStyle34"/>
                <w:sz w:val="20"/>
                <w:szCs w:val="20"/>
              </w:rPr>
            </w:pPr>
            <w:r w:rsidRPr="00106830">
              <w:rPr>
                <w:rStyle w:val="FontStyle34"/>
                <w:sz w:val="20"/>
                <w:szCs w:val="20"/>
              </w:rPr>
              <w:t>%</w:t>
            </w:r>
          </w:p>
          <w:p w:rsidR="00106830" w:rsidRPr="00106830" w:rsidRDefault="00106830" w:rsidP="00EC4661">
            <w:pPr>
              <w:pStyle w:val="Style14"/>
              <w:widowControl/>
              <w:rPr>
                <w:rStyle w:val="FontStyle36"/>
              </w:rPr>
            </w:pPr>
            <w:r w:rsidRPr="00106830">
              <w:rPr>
                <w:rStyle w:val="FontStyle36"/>
              </w:rPr>
              <w:t>оснащенности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014DA8" w:rsidP="00EC4661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</w:t>
            </w:r>
            <w:r w:rsidR="00106830" w:rsidRPr="00106830">
              <w:rPr>
                <w:rStyle w:val="FontStyle41"/>
              </w:rPr>
              <w:t xml:space="preserve">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Электронно-образовательные ресурсы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4E4021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</w:t>
            </w:r>
            <w:r w:rsidR="00106830" w:rsidRPr="00106830">
              <w:rPr>
                <w:sz w:val="20"/>
                <w:szCs w:val="20"/>
              </w:rPr>
              <w:t xml:space="preserve"> экз. </w:t>
            </w:r>
            <w:r>
              <w:rPr>
                <w:sz w:val="20"/>
                <w:szCs w:val="20"/>
              </w:rPr>
              <w:t>+708</w:t>
            </w:r>
            <w:r w:rsidR="007A067C">
              <w:rPr>
                <w:sz w:val="20"/>
                <w:szCs w:val="20"/>
              </w:rPr>
              <w:t>экз.метод.лит-ры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  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интерактивного электронного конвента по всем учебным предметам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Практически по всем предметам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ООП, соответствующими ФГОС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4E4021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</w:t>
            </w:r>
            <w:r w:rsidR="00106830" w:rsidRPr="00106830">
              <w:rPr>
                <w:sz w:val="20"/>
                <w:szCs w:val="20"/>
              </w:rPr>
              <w:t xml:space="preserve">экз. для обучающихся по ФГОС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</w:t>
            </w:r>
          </w:p>
        </w:tc>
      </w:tr>
    </w:tbl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590A45" w:rsidRPr="00362935" w:rsidRDefault="00106830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  <w:r w:rsidRPr="00362935">
        <w:rPr>
          <w:rStyle w:val="FontStyle38"/>
        </w:rPr>
        <w:t>4. Содержание образовательного процесса</w:t>
      </w:r>
    </w:p>
    <w:p w:rsidR="00106830" w:rsidRPr="00362935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 w:rsidRPr="00362935">
        <w:rPr>
          <w:rStyle w:val="FontStyle37"/>
        </w:rPr>
        <w:t xml:space="preserve">4.1.   </w:t>
      </w:r>
      <w:r w:rsidRPr="00362935">
        <w:rPr>
          <w:rStyle w:val="FontStyle38"/>
        </w:rPr>
        <w:t>Основные образовательные программы, реализуемые в школе</w:t>
      </w:r>
    </w:p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3981"/>
      </w:tblGrid>
      <w:tr w:rsidR="00106830" w:rsidRPr="00106830" w:rsidTr="00EC4661">
        <w:tc>
          <w:tcPr>
            <w:tcW w:w="10776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675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  <w:r w:rsidRPr="00106830">
              <w:rPr>
                <w:rStyle w:val="FontStyle36"/>
              </w:rPr>
              <w:t xml:space="preserve">Фактический показатель </w:t>
            </w: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4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</w:t>
            </w:r>
            <w:r w:rsidR="00264230">
              <w:rPr>
                <w:rStyle w:val="FontStyle41"/>
              </w:rPr>
              <w:t>оответствие   реализуемых</w:t>
            </w:r>
            <w:r w:rsidRPr="00106830">
              <w:rPr>
                <w:rStyle w:val="FontStyle41"/>
              </w:rPr>
              <w:t xml:space="preserve"> образовательных </w:t>
            </w:r>
            <w:r w:rsidRPr="00106830">
              <w:rPr>
                <w:rStyle w:val="FontStyle41"/>
              </w:rPr>
              <w:lastRenderedPageBreak/>
              <w:t>программ  типу образовательного учреждения: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06830" w:rsidRPr="00106830" w:rsidRDefault="00106830" w:rsidP="00EC4661">
            <w:pPr>
              <w:contextualSpacing/>
              <w:jc w:val="both"/>
              <w:rPr>
                <w:rStyle w:val="FontStyle41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Утверждение педсоветом школы соответствия реализуемых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программ типу образовательного учреждения </w:t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106830" w:rsidRPr="00106830" w:rsidRDefault="00F213A8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Утверждены п</w:t>
            </w:r>
            <w:r w:rsidR="00106830" w:rsidRPr="00106830">
              <w:rPr>
                <w:sz w:val="20"/>
                <w:szCs w:val="20"/>
              </w:rPr>
              <w:t>ротоколом педсовета школы</w:t>
            </w:r>
          </w:p>
          <w:p w:rsidR="00F213A8" w:rsidRDefault="004029DA" w:rsidP="00F002DB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№ 83</w:t>
            </w:r>
            <w:r w:rsidR="0091087F">
              <w:rPr>
                <w:color w:val="000000"/>
                <w:sz w:val="20"/>
                <w:szCs w:val="20"/>
                <w:lang w:eastAsia="ru-RU"/>
              </w:rPr>
              <w:t xml:space="preserve"> от 29</w:t>
            </w:r>
            <w:r w:rsidR="00C27320">
              <w:rPr>
                <w:color w:val="000000"/>
                <w:sz w:val="20"/>
                <w:szCs w:val="20"/>
                <w:lang w:eastAsia="ru-RU"/>
              </w:rPr>
              <w:t>.08.16</w:t>
            </w:r>
            <w:r w:rsidR="00106830"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F002D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002DB" w:rsidRPr="00106830" w:rsidRDefault="00F213A8" w:rsidP="00F002D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</w:t>
            </w:r>
            <w:r w:rsidR="00F002DB" w:rsidRPr="00106830">
              <w:rPr>
                <w:sz w:val="20"/>
                <w:szCs w:val="20"/>
              </w:rPr>
              <w:t>ротоколом педсовета школы</w:t>
            </w:r>
          </w:p>
          <w:p w:rsidR="00106830" w:rsidRDefault="00F002DB" w:rsidP="00F002DB">
            <w:pPr>
              <w:pStyle w:val="Style13"/>
              <w:snapToGri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93 от 29.08.17</w:t>
            </w:r>
            <w:r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002DB" w:rsidRPr="00106830" w:rsidRDefault="00F002DB" w:rsidP="007D197A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80"/>
        </w:trPr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Преемственность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Соблюдена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к   структуре   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Структура осн</w:t>
            </w:r>
            <w:r w:rsidR="002E7CD7">
              <w:rPr>
                <w:rStyle w:val="FontStyle41"/>
              </w:rPr>
              <w:t>овной образовательной программы</w:t>
            </w:r>
            <w:r w:rsidRPr="00106830">
              <w:rPr>
                <w:rStyle w:val="FontStyle41"/>
              </w:rPr>
              <w:t xml:space="preserve"> начального общего образования, основно</w:t>
            </w:r>
            <w:r w:rsidR="002E7CD7">
              <w:rPr>
                <w:rStyle w:val="FontStyle41"/>
              </w:rPr>
              <w:t>го общего образования, среднего общего</w:t>
            </w:r>
            <w:r w:rsidRPr="00106830">
              <w:rPr>
                <w:rStyle w:val="FontStyle41"/>
              </w:rPr>
              <w:t xml:space="preserve"> образования   соответствует   Федеральному государственному  </w:t>
            </w:r>
            <w:r w:rsidR="002E7CD7">
              <w:rPr>
                <w:rStyle w:val="FontStyle41"/>
              </w:rPr>
              <w:t xml:space="preserve"> образовательному   стандарту,</w:t>
            </w:r>
            <w:r w:rsidRPr="00106830">
              <w:rPr>
                <w:rStyle w:val="FontStyle41"/>
              </w:rPr>
              <w:t xml:space="preserve"> Федеральному компоненту государственного стандарта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rPr>
          <w:trHeight w:val="470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150657">
            <w:pPr>
              <w:pStyle w:val="Style13"/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Выполнение требований к структуре по минимальному</w:t>
            </w:r>
            <w:r w:rsidR="00106830" w:rsidRPr="00106830">
              <w:rPr>
                <w:rStyle w:val="FontStyle41"/>
              </w:rPr>
              <w:t xml:space="preserve"> и максимальному количеству учебных часов на каждой ступени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Выполняются</w:t>
            </w:r>
          </w:p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23"/>
              <w:widowControl/>
              <w:snapToGrid w:val="0"/>
              <w:spacing w:line="250" w:lineRule="exact"/>
              <w:ind w:firstLine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Требования к результатам    освоения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EC4661">
            <w:pPr>
              <w:pStyle w:val="Style13"/>
              <w:snapToGrid w:val="0"/>
              <w:spacing w:line="254" w:lineRule="exact"/>
              <w:ind w:firstLine="5"/>
              <w:rPr>
                <w:sz w:val="20"/>
                <w:szCs w:val="20"/>
              </w:rPr>
            </w:pPr>
            <w:r>
              <w:rPr>
                <w:rStyle w:val="FontStyle41"/>
              </w:rPr>
              <w:t>Определены</w:t>
            </w:r>
            <w:r w:rsidR="00106830" w:rsidRPr="00106830">
              <w:rPr>
                <w:rStyle w:val="FontStyle41"/>
              </w:rPr>
              <w:t xml:space="preserve"> требования к результатам    освоения основных общеобразовательных программ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336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преемственности результатов для разных ступеней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Требования   к   условиям   реализации основных общеобразовательных программ </w:t>
            </w:r>
          </w:p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Style w:val="FontStyle41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кадровые;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материально-технические;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491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иные (информационно-образовательная среда, учебно-методическое обеспечение).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Адресность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Учтены   потребности   и запросы   участников образовательного процесса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Учтены</w:t>
            </w:r>
          </w:p>
        </w:tc>
      </w:tr>
    </w:tbl>
    <w:p w:rsidR="00150657" w:rsidRDefault="00150657" w:rsidP="00106830">
      <w:pPr>
        <w:pStyle w:val="Style12"/>
        <w:widowControl/>
        <w:spacing w:before="72"/>
        <w:rPr>
          <w:rStyle w:val="FontStyle37"/>
          <w:u w:val="single"/>
        </w:rPr>
      </w:pPr>
    </w:p>
    <w:p w:rsidR="00106830" w:rsidRPr="00362935" w:rsidRDefault="00106830" w:rsidP="006645FC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4.2. Учебный план</w:t>
      </w: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662"/>
        <w:gridCol w:w="3984"/>
      </w:tblGrid>
      <w:tr w:rsidR="00106830" w:rsidRPr="00106830" w:rsidTr="00EC4661">
        <w:tc>
          <w:tcPr>
            <w:tcW w:w="1077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.</w:t>
            </w:r>
            <w:r w:rsidRPr="00106830">
              <w:rPr>
                <w:rStyle w:val="FontStyle38"/>
              </w:rPr>
              <w:t xml:space="preserve"> Показатель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FD5A95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38"/>
              </w:rPr>
              <w:t>Фактический показатель</w:t>
            </w:r>
          </w:p>
        </w:tc>
      </w:tr>
      <w:tr w:rsidR="00106830" w:rsidRPr="00106830" w:rsidTr="00EC4661"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учебного плана ОУ     базисному     учебному плану общеобразовательного учреждения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распределения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6645FC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66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максимальному объёму учебной нагрузки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6645FC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6645FC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6645FC" w:rsidRDefault="00106830" w:rsidP="00150657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6645FC">
              <w:rPr>
                <w:rStyle w:val="FontStyle41"/>
              </w:rPr>
              <w:t>В части соблюдения минимального количества часов на каждый предмет в   соответствии с базисным у</w:t>
            </w:r>
            <w:r w:rsidR="00153321">
              <w:rPr>
                <w:rStyle w:val="FontStyle41"/>
              </w:rPr>
              <w:t>чебным планом начального общего</w:t>
            </w:r>
            <w:r w:rsidR="00802810">
              <w:rPr>
                <w:rStyle w:val="FontStyle41"/>
              </w:rPr>
              <w:t xml:space="preserve"> </w:t>
            </w:r>
            <w:r w:rsidRPr="006645FC">
              <w:rPr>
                <w:rStyle w:val="FontStyle41"/>
              </w:rPr>
              <w:t>образования,   основного   общего   образования,   среднего общего образования</w:t>
            </w:r>
          </w:p>
        </w:tc>
        <w:tc>
          <w:tcPr>
            <w:tcW w:w="3984" w:type="dxa"/>
            <w:shd w:val="clear" w:color="auto" w:fill="auto"/>
          </w:tcPr>
          <w:p w:rsidR="00106830" w:rsidRPr="006645FC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F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соблюдения преемственности в распределении часов по классам и уровням обучения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регионального компонента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наименований учебных предметов ФГОС, УМК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потребностей и запросов участников ОП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92D86" w:rsidP="00106830">
      <w:pPr>
        <w:pStyle w:val="Style12"/>
        <w:widowControl/>
        <w:rPr>
          <w:rStyle w:val="FontStyle37"/>
        </w:rPr>
      </w:pPr>
      <w:r>
        <w:rPr>
          <w:rStyle w:val="FontStyle37"/>
        </w:rPr>
        <w:t>4.3</w:t>
      </w:r>
      <w:r w:rsidR="00106830" w:rsidRPr="00362935">
        <w:rPr>
          <w:rStyle w:val="FontStyle37"/>
        </w:rPr>
        <w:t>.Расписание учебных занятий</w:t>
      </w:r>
    </w:p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8035"/>
        <w:gridCol w:w="3842"/>
      </w:tblGrid>
      <w:tr w:rsidR="00106830" w:rsidRPr="00106830" w:rsidTr="00EC4661">
        <w:trPr>
          <w:trHeight w:val="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Расписание учебных занятий согласуется в соответствии </w:t>
            </w:r>
            <w:r w:rsidR="001F11B0">
              <w:rPr>
                <w:sz w:val="20"/>
                <w:szCs w:val="20"/>
              </w:rPr>
              <w:t xml:space="preserve">с </w:t>
            </w:r>
            <w:r w:rsidRPr="00106830">
              <w:rPr>
                <w:sz w:val="20"/>
                <w:szCs w:val="20"/>
              </w:rPr>
              <w:t>нормативными документами, утверждается директором школы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классы–по 5-дневной неделе, 5-11 классы по 6-дневной неделе, соответствует</w:t>
            </w:r>
          </w:p>
          <w:p w:rsidR="00106830" w:rsidRPr="00106830" w:rsidRDefault="002E68B8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режиму, У</w:t>
            </w:r>
            <w:r w:rsidR="00954917">
              <w:rPr>
                <w:sz w:val="20"/>
                <w:szCs w:val="20"/>
              </w:rPr>
              <w:t>ставу</w:t>
            </w:r>
            <w:r>
              <w:rPr>
                <w:sz w:val="20"/>
                <w:szCs w:val="20"/>
              </w:rPr>
              <w:t xml:space="preserve"> </w:t>
            </w:r>
            <w:r w:rsidR="00106830" w:rsidRPr="00106830">
              <w:rPr>
                <w:sz w:val="20"/>
                <w:szCs w:val="20"/>
              </w:rPr>
              <w:t>и  СанПиН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1-4 классы: чередование основных предме</w:t>
            </w:r>
            <w:r w:rsidR="002B4BEB">
              <w:rPr>
                <w:rStyle w:val="FontStyle41"/>
              </w:rPr>
              <w:t>тов с уроками музыки, ИЗО, технологии</w:t>
            </w:r>
            <w:r w:rsidRPr="00106830">
              <w:rPr>
                <w:rStyle w:val="FontStyle41"/>
              </w:rPr>
              <w:t>, физкультуры;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5-11 классы: чередование предметов естественно</w:t>
            </w:r>
            <w:r w:rsidR="007D197A"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 xml:space="preserve">- математического и гуманитарного циклов;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дневную и недельную работоспособность обучающихся;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18"/>
              <w:widowControl/>
              <w:snapToGri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продолжительность перемен между уроками составляет не менее 10 минут, большой перемены - 30 минут.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B36FA6" w:rsidP="00B36FA6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    </w:t>
            </w:r>
            <w:r w:rsidR="00106830" w:rsidRPr="00106830">
              <w:rPr>
                <w:rStyle w:val="FontStyle41"/>
              </w:rPr>
              <w:t xml:space="preserve"> расписания занятий учебному плану в части</w:t>
            </w:r>
          </w:p>
          <w:p w:rsidR="00106830" w:rsidRPr="00106830" w:rsidRDefault="00106830" w:rsidP="00B3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наименования учебных предметов и элективных курсов;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Соответствуют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количества часов в расписании занятий и учебном плане;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760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</w:tbl>
    <w:p w:rsidR="00DD2AEB" w:rsidRDefault="00DD2AEB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p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7D197A" w:rsidRDefault="007D197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spacing w:before="91" w:line="240" w:lineRule="auto"/>
        <w:rPr>
          <w:rStyle w:val="FontStyle38"/>
        </w:rPr>
      </w:pPr>
      <w:r w:rsidRPr="00362935">
        <w:rPr>
          <w:rStyle w:val="FontStyle38"/>
        </w:rPr>
        <w:t>5. Качество подготовки обучающихся и выпускников</w:t>
      </w:r>
    </w:p>
    <w:p w:rsidR="00FE0224" w:rsidRPr="00106830" w:rsidRDefault="00FE0224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962"/>
        <w:gridCol w:w="1417"/>
        <w:gridCol w:w="1701"/>
        <w:gridCol w:w="1843"/>
        <w:gridCol w:w="1984"/>
      </w:tblGrid>
      <w:tr w:rsidR="00067F31" w:rsidRPr="00106830" w:rsidTr="00524D9E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4824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</w:p>
        </w:tc>
      </w:tr>
      <w:tr w:rsidR="004249D5" w:rsidRPr="00106830" w:rsidTr="00524D9E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4249D5" w:rsidRPr="00106830" w:rsidRDefault="004249D5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4249D5" w:rsidRPr="00106830" w:rsidRDefault="004249D5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Результаты  (динамика) внутришкольного</w:t>
            </w:r>
            <w:r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>мониторинга качества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sz w:val="20"/>
                <w:szCs w:val="20"/>
              </w:rPr>
            </w:pPr>
          </w:p>
          <w:p w:rsidR="004249D5" w:rsidRPr="00106830" w:rsidRDefault="004249D5" w:rsidP="00DF090F">
            <w:pPr>
              <w:pStyle w:val="Style8"/>
              <w:tabs>
                <w:tab w:val="left" w:pos="235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2015-2016г.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D5" w:rsidRDefault="004249D5" w:rsidP="004249D5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2017-2018 г.</w:t>
            </w:r>
          </w:p>
          <w:p w:rsidR="004249D5" w:rsidRPr="00106830" w:rsidRDefault="004249D5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2018-2019 г.</w:t>
            </w:r>
          </w:p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(показатели на 31.12.2018г.)</w:t>
            </w:r>
          </w:p>
        </w:tc>
      </w:tr>
      <w:tr w:rsidR="004249D5" w:rsidRPr="00106830" w:rsidTr="00524D9E">
        <w:trPr>
          <w:trHeight w:val="25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5D19D3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5D19D3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1-4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75</w:t>
            </w:r>
            <w:r w:rsidR="00524D9E" w:rsidRPr="00524D9E">
              <w:rPr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77%</w:t>
            </w:r>
          </w:p>
          <w:p w:rsidR="00524D9E" w:rsidRPr="00524D9E" w:rsidRDefault="00524D9E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 xml:space="preserve">Качество </w:t>
            </w:r>
            <w:r w:rsidR="00B23FF1" w:rsidRPr="00524D9E">
              <w:rPr>
                <w:sz w:val="20"/>
                <w:szCs w:val="20"/>
              </w:rPr>
              <w:t>79</w:t>
            </w:r>
            <w:r w:rsidRPr="00524D9E">
              <w:rPr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8573C8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52</w:t>
            </w:r>
            <w:r w:rsidR="004249D5" w:rsidRPr="00524D9E">
              <w:rPr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</w:tr>
      <w:tr w:rsidR="004249D5" w:rsidRPr="00106830" w:rsidTr="00524D9E">
        <w:trPr>
          <w:trHeight w:val="30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5D19D3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5D19D3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5-9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49%</w:t>
            </w:r>
          </w:p>
          <w:p w:rsidR="00524D9E" w:rsidRPr="00524D9E" w:rsidRDefault="00524D9E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48%</w:t>
            </w:r>
            <w:r w:rsidR="00524D9E" w:rsidRPr="00524D9E">
              <w:rPr>
                <w:sz w:val="20"/>
                <w:szCs w:val="20"/>
              </w:rPr>
              <w:t xml:space="preserve"> 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 xml:space="preserve">Качество </w:t>
            </w:r>
            <w:r w:rsidR="00B23FF1" w:rsidRPr="00524D9E">
              <w:rPr>
                <w:sz w:val="20"/>
                <w:szCs w:val="20"/>
              </w:rPr>
              <w:t>56</w:t>
            </w:r>
            <w:r w:rsidRPr="00524D9E">
              <w:rPr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8573C8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46</w:t>
            </w:r>
            <w:r w:rsidR="004249D5" w:rsidRPr="00524D9E">
              <w:rPr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</w:tr>
      <w:tr w:rsidR="004249D5" w:rsidRPr="00106830" w:rsidTr="00524D9E">
        <w:trPr>
          <w:trHeight w:val="52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5D19D3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5D19D3">
            <w:pPr>
              <w:pStyle w:val="Style8"/>
              <w:widowControl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10-11 классы</w:t>
            </w:r>
            <w:r w:rsidRPr="00106830">
              <w:rPr>
                <w:rStyle w:val="FontStyle4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Качество 29%</w:t>
            </w:r>
          </w:p>
          <w:p w:rsidR="00524D9E" w:rsidRPr="00524D9E" w:rsidRDefault="00524D9E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Качество 21%</w:t>
            </w:r>
          </w:p>
          <w:p w:rsidR="00524D9E" w:rsidRPr="00524D9E" w:rsidRDefault="00524D9E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4249D5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="00B23FF1" w:rsidRPr="00524D9E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524D9E" w:rsidRDefault="008573C8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Качество 30</w:t>
            </w:r>
            <w:r w:rsidR="004249D5"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4D9E" w:rsidRPr="00524D9E" w:rsidRDefault="00524D9E" w:rsidP="00524D9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</w:tr>
      <w:tr w:rsidR="004249D5" w:rsidRPr="00106830" w:rsidTr="00524D9E">
        <w:trPr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Средняя оценка за  ГИА, ОГЭ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widowControl/>
              <w:tabs>
                <w:tab w:val="left" w:pos="24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</w:t>
            </w:r>
            <w:r w:rsidRPr="00106830">
              <w:rPr>
                <w:rStyle w:val="FontStyle41"/>
              </w:rPr>
              <w:t>математике в 9 классах (новая форма) в 201</w:t>
            </w:r>
            <w:r w:rsidR="00BB49C1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8</w:t>
            </w:r>
            <w:r w:rsidRPr="00106830">
              <w:rPr>
                <w:rStyle w:val="FontStyle41"/>
              </w:rPr>
              <w:t xml:space="preserve"> 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B23FF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D5" w:rsidRPr="00106830" w:rsidTr="00524D9E">
        <w:trPr>
          <w:trHeight w:val="45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BB49C1">
            <w:pPr>
              <w:pStyle w:val="Style8"/>
              <w:tabs>
                <w:tab w:val="left" w:pos="245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9 классах (новая форма) в 201</w:t>
            </w:r>
            <w:r w:rsidR="00BB49C1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8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B23FF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D5" w:rsidRPr="00106830" w:rsidTr="00524D9E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Средний балл ЕГЭ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математике в 11 классах в 201</w:t>
            </w:r>
            <w:r w:rsidR="00BB49C1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8</w:t>
            </w:r>
            <w:r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 xml:space="preserve">годах;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B23FF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D5" w:rsidRPr="00106830" w:rsidTr="00524D9E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физике в 11 классах в 201</w:t>
            </w:r>
            <w:r w:rsidR="00BB49C1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78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B23FF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D5" w:rsidRPr="00106830" w:rsidTr="00524D9E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информатике в 11 классах в 201</w:t>
            </w:r>
            <w:r w:rsidR="00BB49C1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8</w:t>
            </w:r>
            <w:r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 xml:space="preserve">годах;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B23FF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D5" w:rsidRPr="00106830" w:rsidTr="00524D9E">
        <w:trPr>
          <w:trHeight w:val="5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264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11 классах в 201</w:t>
            </w:r>
            <w:r w:rsidR="00BB49C1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 w:rsidR="00BB49C1">
              <w:rPr>
                <w:rStyle w:val="FontStyle41"/>
              </w:rPr>
              <w:t>8</w:t>
            </w:r>
            <w:r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>годах.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B23FF1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9D5" w:rsidRPr="00106830" w:rsidTr="00524D9E">
        <w:trPr>
          <w:trHeight w:val="24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2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Олимпиады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 xml:space="preserve">количество победителей </w:t>
            </w:r>
            <w:r>
              <w:rPr>
                <w:rStyle w:val="FontStyle41"/>
              </w:rPr>
              <w:t xml:space="preserve"> и призеров </w:t>
            </w:r>
            <w:r w:rsidRPr="00106830">
              <w:rPr>
                <w:rStyle w:val="FontStyle41"/>
              </w:rPr>
              <w:t>на региональном уровне;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147CF5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249D5" w:rsidRDefault="004249D5" w:rsidP="00147CF5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49D5" w:rsidRPr="00106830" w:rsidTr="00524D9E">
        <w:trPr>
          <w:trHeight w:val="251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D5" w:rsidRPr="00106830" w:rsidRDefault="004249D5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 xml:space="preserve">количество победителей и призеров на </w:t>
            </w:r>
            <w:r w:rsidRPr="00106830">
              <w:rPr>
                <w:rStyle w:val="FontStyle41"/>
              </w:rPr>
              <w:lastRenderedPageBreak/>
              <w:t>муниципальном уровне.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E01D78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D5" w:rsidRPr="00106830" w:rsidRDefault="004249D5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D5" w:rsidRDefault="004249D5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D5" w:rsidRDefault="00DF63C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</w:tr>
      <w:tr w:rsidR="00067F31" w:rsidRPr="00106830" w:rsidTr="00524D9E">
        <w:trPr>
          <w:trHeight w:val="25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06830" w:rsidRDefault="00106830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9622F1" w:rsidRDefault="009622F1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  <w:r w:rsidRPr="00362935">
        <w:rPr>
          <w:rStyle w:val="FontStyle38"/>
        </w:rPr>
        <w:t>6. Обеспечение содержания и воспитания обучающихся, воспитанников</w:t>
      </w:r>
    </w:p>
    <w:p w:rsidR="00FE0224" w:rsidRPr="00106830" w:rsidRDefault="00FE0224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399"/>
        <w:gridCol w:w="5811"/>
      </w:tblGrid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349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051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:rsidTr="00436FC4">
        <w:trPr>
          <w:trHeight w:val="647"/>
        </w:trPr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Кадровое   обеспечение   деятельности ОУ, обеспечивающей духовно-нравственное     развитие,     воспитание обучающихся :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специалистов,   осуществляющих  реализацию воспитательной деятельности:</w:t>
            </w:r>
          </w:p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Количество</w:t>
            </w:r>
          </w:p>
        </w:tc>
      </w:tr>
      <w:tr w:rsidR="00106830" w:rsidRPr="00106830" w:rsidTr="00436FC4">
        <w:trPr>
          <w:trHeight w:val="303"/>
        </w:trPr>
        <w:tc>
          <w:tcPr>
            <w:tcW w:w="4099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jc w:val="center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1-4 классы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436FC4" w:rsidP="00EC4661">
            <w:pPr>
              <w:pStyle w:val="Style15"/>
              <w:widowControl/>
              <w:snapToGrid w:val="0"/>
              <w:spacing w:line="250" w:lineRule="exact"/>
              <w:ind w:firstLine="29"/>
              <w:jc w:val="center"/>
              <w:rPr>
                <w:rStyle w:val="FontStyle41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:rsidTr="00436FC4">
        <w:trPr>
          <w:trHeight w:val="197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педагоги дополнительного образования;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436FC4">
        <w:trPr>
          <w:trHeight w:val="196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4</w:t>
            </w:r>
          </w:p>
        </w:tc>
      </w:tr>
      <w:tr w:rsidR="00106830" w:rsidRPr="00106830" w:rsidTr="00436FC4">
        <w:trPr>
          <w:trHeight w:val="196"/>
        </w:trPr>
        <w:tc>
          <w:tcPr>
            <w:tcW w:w="4099" w:type="dxa"/>
            <w:tcBorders>
              <w:top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1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5-9 классы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учителя;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436FC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5</w:t>
            </w:r>
          </w:p>
        </w:tc>
      </w:tr>
      <w:tr w:rsidR="00106830" w:rsidRPr="00106830" w:rsidTr="00436FC4">
        <w:trPr>
          <w:trHeight w:val="200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436FC4">
        <w:trPr>
          <w:trHeight w:val="315"/>
        </w:trPr>
        <w:tc>
          <w:tcPr>
            <w:tcW w:w="4099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ind w:left="1512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10-11 классы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-учителя;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436FC4">
              <w:rPr>
                <w:sz w:val="20"/>
                <w:szCs w:val="20"/>
              </w:rPr>
              <w:t>1</w:t>
            </w:r>
          </w:p>
        </w:tc>
      </w:tr>
      <w:tr w:rsidR="00106830" w:rsidRPr="00106830" w:rsidTr="00436FC4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6830" w:rsidRPr="00106830" w:rsidTr="00436FC4">
        <w:trPr>
          <w:trHeight w:val="240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</w:p>
        </w:tc>
      </w:tr>
      <w:tr w:rsidR="00106830" w:rsidRPr="00106830" w:rsidTr="00436FC4">
        <w:trPr>
          <w:trHeight w:val="28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436FC4">
        <w:tc>
          <w:tcPr>
            <w:tcW w:w="40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  материально-технических, информационно-методических   ресурсов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помещений;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оборудования и инвентаря;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методической литературы;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Обучающиеся имеют возможность пользоваться учебными кабинетами,</w:t>
            </w:r>
            <w:r w:rsidR="00895543">
              <w:rPr>
                <w:sz w:val="20"/>
                <w:szCs w:val="20"/>
              </w:rPr>
              <w:t xml:space="preserve"> </w:t>
            </w:r>
            <w:r w:rsidR="001F11B0">
              <w:rPr>
                <w:sz w:val="20"/>
                <w:szCs w:val="20"/>
              </w:rPr>
              <w:t>оборудованием,</w:t>
            </w:r>
            <w:r w:rsidRPr="00106830">
              <w:rPr>
                <w:sz w:val="20"/>
                <w:szCs w:val="20"/>
              </w:rPr>
              <w:t xml:space="preserve"> инвентарем, литературой, ИКТ. </w:t>
            </w:r>
          </w:p>
        </w:tc>
      </w:tr>
      <w:tr w:rsidR="00106830" w:rsidRPr="00106830" w:rsidTr="00436FC4">
        <w:tc>
          <w:tcPr>
            <w:tcW w:w="40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Полнота реализации программ</w:t>
            </w:r>
          </w:p>
        </w:tc>
        <w:tc>
          <w:tcPr>
            <w:tcW w:w="53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духовно-нравственного       развития       и       воспитания обучающихся;</w:t>
            </w:r>
          </w:p>
          <w:p w:rsidR="00106830" w:rsidRPr="00106830" w:rsidRDefault="00106830" w:rsidP="00EC4661">
            <w:pPr>
              <w:pStyle w:val="Style15"/>
              <w:widowControl/>
              <w:rPr>
                <w:color w:val="000000"/>
                <w:sz w:val="20"/>
                <w:szCs w:val="20"/>
              </w:rPr>
            </w:pPr>
            <w:r w:rsidRPr="00106830">
              <w:rPr>
                <w:rStyle w:val="FontStyle41"/>
                <w:color w:val="000000"/>
              </w:rPr>
              <w:t>- воспитания и социализации обучающихся.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Наличие </w:t>
            </w:r>
            <w:r w:rsidR="00311592">
              <w:rPr>
                <w:rStyle w:val="FontStyle41"/>
              </w:rPr>
              <w:t xml:space="preserve">  ученического   самоуправления</w:t>
            </w:r>
            <w:r w:rsidRPr="00106830">
              <w:rPr>
                <w:rStyle w:val="FontStyle41"/>
              </w:rPr>
              <w:t xml:space="preserve">  (детских   и   юношеских   общественных   организаций), эффективность их работы подтверждена документами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ad"/>
              <w:spacing w:line="276" w:lineRule="auto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Работа совета старшеклассников.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Организация дней здоровья, коллективных творческих дел.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десанты по оформлению и уборке школьной территории.</w:t>
            </w:r>
          </w:p>
          <w:p w:rsidR="00106830" w:rsidRPr="00106830" w:rsidRDefault="00106830" w:rsidP="00AB0A86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>Проведение «Дня дублёра».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Наличие мониторинга 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311592" w:rsidP="00AB0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проводить общий и детальный анализ</w:t>
            </w:r>
            <w:r w:rsidR="009C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воспитательного процесса школы, в который входят объективные статистические показатели: 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правонарушений, совершенных учащимися;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внутришкольном учете;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учете в КДН;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участие (результаты) учащихся в школьных, районных, республиканских и российских конкурсах и проектах, олимпиадах.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Работа с одаренными детьми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Программа поддержки одарённых детей, которая включает в себя:</w:t>
            </w: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кружки и факультативы в рамках дополнительных занятий по математике, физике, информатике, английскому языку и др.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 xml:space="preserve">- ежегодное участие одаренных детей </w:t>
            </w:r>
            <w:r w:rsidR="00CE4747">
              <w:rPr>
                <w:rStyle w:val="FontStyle41"/>
              </w:rPr>
              <w:t>в фестивалях,</w:t>
            </w:r>
            <w:r w:rsidRPr="00106830">
              <w:rPr>
                <w:rStyle w:val="FontStyle41"/>
              </w:rPr>
              <w:t xml:space="preserve"> проектах, конкурсах, выставках;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- участие школьников в математических турнирах, профильных оздоровительных лагерях (английский язык, математика, физика, информатика).</w:t>
            </w:r>
          </w:p>
          <w:p w:rsidR="00106830" w:rsidRPr="00106830" w:rsidRDefault="00B36FA6" w:rsidP="00B36FA6">
            <w:pPr>
              <w:pStyle w:val="Style13"/>
              <w:widowControl/>
              <w:tabs>
                <w:tab w:val="left" w:pos="2070"/>
              </w:tabs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ab/>
            </w:r>
          </w:p>
          <w:p w:rsidR="00106830" w:rsidRPr="00106830" w:rsidRDefault="00106830" w:rsidP="006E342D">
            <w:pPr>
              <w:pStyle w:val="Style13"/>
              <w:widowControl/>
              <w:jc w:val="center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Результаты участия в предметных олимпиадах </w:t>
            </w:r>
          </w:p>
          <w:p w:rsidR="00106830" w:rsidRPr="00106830" w:rsidRDefault="00E01D78" w:rsidP="006E342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665F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C4CA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этап</w:t>
            </w:r>
          </w:p>
          <w:p w:rsidR="0010683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Всероссийской олимпиады школьников</w:t>
            </w:r>
          </w:p>
          <w:p w:rsidR="00E01D78" w:rsidRDefault="00E01D78" w:rsidP="00E0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  <w:p w:rsidR="00E01D78" w:rsidRPr="005E4A0C" w:rsidRDefault="00E01D78" w:rsidP="00E01D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- 2   (русский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математика)</w:t>
            </w:r>
          </w:p>
          <w:p w:rsidR="005E4A0C" w:rsidRDefault="005E4A0C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E01D78" w:rsidRDefault="003A1E52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–1  (математика,</w:t>
            </w:r>
            <w:r w:rsidR="00E01D7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B2D4B" w:rsidRDefault="003B2D4B" w:rsidP="005E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-1 (русский язык)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3A1E52" w:rsidRDefault="003A1E52" w:rsidP="003A1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–2  (русский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английский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A1E52" w:rsidRPr="005E4A0C" w:rsidRDefault="003A1E52" w:rsidP="003A1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- </w:t>
            </w:r>
            <w:r w:rsidR="00E6231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(</w:t>
            </w:r>
            <w:r w:rsidR="00E6231E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литература, география, обществознание</w:t>
            </w:r>
            <w:r w:rsidR="00230E62">
              <w:rPr>
                <w:rFonts w:ascii="Times New Roman" w:hAnsi="Times New Roman" w:cs="Times New Roman"/>
                <w:bCs/>
                <w:sz w:val="20"/>
                <w:szCs w:val="20"/>
              </w:rPr>
              <w:t>, английский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5F06FD" w:rsidRPr="003A1E52" w:rsidRDefault="003A1E52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5</w:t>
            </w:r>
            <w:r w:rsidR="002162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21628A" w:rsidRPr="003A1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язык, </w:t>
            </w:r>
            <w:r w:rsidRPr="003A1E5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1E52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история, физическая культура,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628A" w:rsidRPr="003A1E5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  <w:r w:rsidR="005F06FD" w:rsidRPr="003A1E5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A1E52" w:rsidRDefault="003A1E52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Призеров – 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83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литература, физика,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>, география, физическая культура, обществознание, английский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:rsidR="005F06FD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3 (математика, 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английский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Pr="00106830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литература, история, химия, физическая культура, обществознание, английский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башкирский язык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Победителей – 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DE5AD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культура, астрономия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141A8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 </w:t>
            </w:r>
            <w:r w:rsidR="0065290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5D54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математика, 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5290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литература, биология, физика, география, физическая культура, обществознание, астрономия)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  <w:p w:rsidR="00106830" w:rsidRP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65290C">
              <w:rPr>
                <w:rFonts w:ascii="Times New Roman" w:hAnsi="Times New Roman" w:cs="Times New Roman"/>
                <w:bCs/>
                <w:sz w:val="20"/>
                <w:szCs w:val="20"/>
              </w:rPr>
              <w:t>– 6 (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литература, </w:t>
            </w:r>
            <w:r w:rsidR="0065290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физическая культура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этап Всероссийской олимпиады школьников</w:t>
            </w:r>
          </w:p>
          <w:p w:rsidR="00106830" w:rsidRDefault="00AC36AE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06830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3721D9" w:rsidRPr="003721D9" w:rsidRDefault="008E7B06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 – 1 (английский язык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721D9" w:rsidRDefault="008E7B06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37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106830" w:rsidRPr="00106830" w:rsidRDefault="00AC36AE" w:rsidP="00B25102">
            <w:pPr>
              <w:shd w:val="clear" w:color="auto" w:fill="FFFFFF"/>
              <w:spacing w:after="0" w:line="240" w:lineRule="auto"/>
              <w:rPr>
                <w:rStyle w:val="FontStyle4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8E7B06">
              <w:rPr>
                <w:rFonts w:ascii="Times New Roman" w:hAnsi="Times New Roman" w:cs="Times New Roman"/>
                <w:bCs/>
                <w:sz w:val="20"/>
                <w:szCs w:val="20"/>
              </w:rPr>
              <w:t>и – 4 (астрономия, география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Деятельность   учреждения    по физкультурно-оздоровительной работе 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в соответствии с планом Дней здоровья.</w:t>
            </w:r>
          </w:p>
          <w:p w:rsidR="00106830" w:rsidRPr="00106830" w:rsidRDefault="00A6291A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Проведение</w:t>
            </w:r>
            <w:r w:rsidR="00106830" w:rsidRPr="00106830">
              <w:rPr>
                <w:rStyle w:val="FontStyle41"/>
              </w:rPr>
              <w:t xml:space="preserve"> физкультурно-оздоровительных мероприятий в режиме у</w:t>
            </w:r>
            <w:r>
              <w:rPr>
                <w:rStyle w:val="FontStyle41"/>
              </w:rPr>
              <w:t>чебного   дня (физкультурные минутки</w:t>
            </w:r>
            <w:r w:rsidR="00106830" w:rsidRPr="00106830">
              <w:rPr>
                <w:rStyle w:val="FontStyle41"/>
              </w:rPr>
              <w:t xml:space="preserve"> на ур</w:t>
            </w:r>
            <w:r>
              <w:rPr>
                <w:rStyle w:val="FontStyle41"/>
              </w:rPr>
              <w:t>оках, прогул</w:t>
            </w:r>
            <w:r w:rsidR="00106830" w:rsidRPr="00106830">
              <w:rPr>
                <w:rStyle w:val="FontStyle41"/>
              </w:rPr>
              <w:t>к</w:t>
            </w:r>
            <w:r>
              <w:rPr>
                <w:rStyle w:val="FontStyle41"/>
              </w:rPr>
              <w:t>и</w:t>
            </w:r>
            <w:r w:rsidR="00106830" w:rsidRPr="00106830">
              <w:rPr>
                <w:rStyle w:val="FontStyle41"/>
              </w:rPr>
              <w:t xml:space="preserve"> на свежем воздухе).</w:t>
            </w:r>
          </w:p>
          <w:p w:rsidR="00FE0224" w:rsidRPr="00106830" w:rsidRDefault="00106830" w:rsidP="006E342D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Подготовка обучающихся и их участие в спортивных внутришкольных и городских мероп</w:t>
            </w:r>
            <w:r w:rsidR="00A6291A">
              <w:rPr>
                <w:rStyle w:val="FontStyle41"/>
              </w:rPr>
              <w:t>риятиях (результаты выступлений</w:t>
            </w:r>
            <w:r w:rsidRPr="00106830">
              <w:rPr>
                <w:rStyle w:val="FontStyle41"/>
              </w:rPr>
              <w:t xml:space="preserve"> - в табл. 6.1)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5811" w:type="dxa"/>
            <w:shd w:val="clear" w:color="auto" w:fill="auto"/>
          </w:tcPr>
          <w:p w:rsidR="00537B54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Результаты мониторинга состояния здоровья обучающихся</w:t>
            </w:r>
          </w:p>
          <w:p w:rsidR="00106830" w:rsidRPr="00A6291A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 xml:space="preserve"> (за 3 года):</w:t>
            </w:r>
          </w:p>
          <w:p w:rsidR="00106830" w:rsidRDefault="00E1063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2015-2016 - 7</w:t>
            </w:r>
            <w:r w:rsidR="00283523" w:rsidRPr="00A6291A">
              <w:rPr>
                <w:rStyle w:val="FontStyle40"/>
                <w:i w:val="0"/>
              </w:rPr>
              <w:t>4</w:t>
            </w:r>
            <w:r w:rsidRPr="00A6291A">
              <w:rPr>
                <w:rStyle w:val="FontStyle40"/>
                <w:i w:val="0"/>
              </w:rPr>
              <w:t>%</w:t>
            </w:r>
          </w:p>
          <w:p w:rsidR="00D16107" w:rsidRDefault="00D1610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2016-2017 – 63%</w:t>
            </w:r>
          </w:p>
          <w:p w:rsidR="00E6526F" w:rsidRDefault="00611D02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2017</w:t>
            </w:r>
            <w:r w:rsidR="00665FDA">
              <w:rPr>
                <w:rStyle w:val="FontStyle40"/>
                <w:i w:val="0"/>
              </w:rPr>
              <w:t xml:space="preserve"> </w:t>
            </w:r>
            <w:r w:rsidR="00E6526F">
              <w:rPr>
                <w:rStyle w:val="FontStyle40"/>
                <w:i w:val="0"/>
              </w:rPr>
              <w:t>-2018 - 60%</w:t>
            </w:r>
          </w:p>
          <w:p w:rsidR="00611D02" w:rsidRPr="00106830" w:rsidRDefault="00E6526F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2018-2019(показатели на 31.12.2018</w:t>
            </w:r>
            <w:r w:rsidR="00665FDA">
              <w:rPr>
                <w:rStyle w:val="FontStyle40"/>
                <w:i w:val="0"/>
              </w:rPr>
              <w:t xml:space="preserve">г) </w:t>
            </w:r>
            <w:r w:rsidR="00611D02">
              <w:rPr>
                <w:rStyle w:val="FontStyle40"/>
                <w:i w:val="0"/>
              </w:rPr>
              <w:t>- 65%</w:t>
            </w:r>
          </w:p>
        </w:tc>
      </w:tr>
      <w:tr w:rsidR="00106830" w:rsidRPr="00106830" w:rsidTr="00436FC4">
        <w:tc>
          <w:tcPr>
            <w:tcW w:w="9498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Работа с родителями </w:t>
            </w:r>
          </w:p>
        </w:tc>
        <w:tc>
          <w:tcPr>
            <w:tcW w:w="581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Система работы ОУ с родителями основана на принципах совместной педагогической    деятельности семьи и ОУ.</w:t>
            </w:r>
          </w:p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Формы работы с родителями:  </w:t>
            </w:r>
          </w:p>
          <w:p w:rsidR="00106830" w:rsidRPr="00106830" w:rsidRDefault="00A6291A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родительские собрания, консультации родителей,</w:t>
            </w:r>
            <w:r w:rsidR="00DA2EA9">
              <w:rPr>
                <w:rFonts w:ascii="Times New Roman" w:hAnsi="Times New Roman" w:cs="Times New Roman"/>
                <w:sz w:val="20"/>
                <w:szCs w:val="20"/>
              </w:rPr>
              <w:t xml:space="preserve"> Дней открытых дверей;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br/>
              <w:t>- проведение совместных зимних и летних походов, выездов в аквапарк, поездок на природу, посещение творческих вечеров, спектаклей и киносеансов;</w:t>
            </w:r>
          </w:p>
          <w:p w:rsidR="00106830" w:rsidRPr="00106830" w:rsidRDefault="00106830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других совместных спортивных</w:t>
            </w:r>
            <w:r w:rsidR="00A629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мероприятий.</w:t>
            </w:r>
          </w:p>
        </w:tc>
      </w:tr>
    </w:tbl>
    <w:p w:rsidR="00106830" w:rsidRPr="00106830" w:rsidRDefault="00106830" w:rsidP="00106830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15328" w:type="dxa"/>
        <w:tblInd w:w="89" w:type="dxa"/>
        <w:tblLook w:val="04A0"/>
      </w:tblPr>
      <w:tblGrid>
        <w:gridCol w:w="363"/>
        <w:gridCol w:w="1920"/>
        <w:gridCol w:w="1348"/>
        <w:gridCol w:w="3051"/>
        <w:gridCol w:w="2835"/>
        <w:gridCol w:w="2976"/>
        <w:gridCol w:w="2204"/>
        <w:gridCol w:w="631"/>
      </w:tblGrid>
      <w:tr w:rsidR="00F4595F" w:rsidRPr="00D44379" w:rsidTr="00A4682F">
        <w:trPr>
          <w:gridAfter w:val="1"/>
          <w:wAfter w:w="631" w:type="dxa"/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right w:val="nil"/>
            </w:tcBorders>
          </w:tcPr>
          <w:p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A1:D18"/>
            <w:r w:rsidRPr="00D443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6.1. Результаты выступления сборных команд БКШ на городских соревнованиях</w:t>
            </w:r>
            <w:bookmarkEnd w:id="0"/>
          </w:p>
        </w:tc>
      </w:tr>
      <w:tr w:rsidR="00F4595F" w:rsidRPr="00106830" w:rsidTr="00A4682F">
        <w:trPr>
          <w:gridBefore w:val="1"/>
          <w:wBefore w:w="363" w:type="dxa"/>
          <w:trHeight w:val="300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279" w:rsidRPr="00106830" w:rsidTr="00A4682F">
        <w:trPr>
          <w:gridBefore w:val="1"/>
          <w:wBefore w:w="363" w:type="dxa"/>
          <w:trHeight w:val="240"/>
        </w:trPr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79" w:rsidRPr="00106830" w:rsidRDefault="00797279" w:rsidP="007D7E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F4595F" w:rsidRDefault="00797279" w:rsidP="00797279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4595F">
              <w:rPr>
                <w:sz w:val="20"/>
                <w:szCs w:val="20"/>
              </w:rPr>
              <w:t>2017-2018</w:t>
            </w:r>
          </w:p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F459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279" w:rsidRDefault="00797279" w:rsidP="00F45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 31.12.2018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797279" w:rsidRPr="00106830" w:rsidTr="00A4682F">
        <w:trPr>
          <w:gridBefore w:val="1"/>
          <w:wBefore w:w="363" w:type="dxa"/>
          <w:trHeight w:val="7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79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</w:tr>
      <w:tr w:rsidR="00797279" w:rsidRPr="00106830" w:rsidTr="00A4682F">
        <w:trPr>
          <w:gridBefore w:val="1"/>
          <w:wBefore w:w="363" w:type="dxa"/>
          <w:trHeight w:val="31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 наций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призовых мест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призовых мест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="00797279"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призовых мест</w:t>
            </w:r>
          </w:p>
        </w:tc>
      </w:tr>
      <w:tr w:rsidR="00797279" w:rsidRPr="00106830" w:rsidTr="00A4682F">
        <w:trPr>
          <w:gridBefore w:val="1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эстафета на призы газеты "Белорецкий Рабочий"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7279" w:rsidRPr="00106830" w:rsidTr="00A4682F">
        <w:trPr>
          <w:gridBefore w:val="1"/>
          <w:wBefore w:w="363" w:type="dxa"/>
          <w:trHeight w:val="73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(юноши)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7279" w:rsidRPr="00106830" w:rsidTr="00A4682F">
        <w:trPr>
          <w:gridBefore w:val="1"/>
          <w:wBefore w:w="363" w:type="dxa"/>
          <w:trHeight w:val="55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(девушки)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7279" w:rsidRPr="00106830" w:rsidTr="00A4682F">
        <w:trPr>
          <w:gridBefore w:val="1"/>
          <w:wBefore w:w="363" w:type="dxa"/>
          <w:trHeight w:val="54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(юноши)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79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7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797279" w:rsidRPr="00106830" w:rsidTr="00A4682F">
        <w:trPr>
          <w:gridBefore w:val="1"/>
          <w:wBefore w:w="363" w:type="dxa"/>
          <w:trHeight w:val="4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(девушки)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место </w:t>
            </w:r>
          </w:p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место в Ю-В зоне </w:t>
            </w:r>
          </w:p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97279" w:rsidRPr="00106830" w:rsidTr="00A4682F">
        <w:trPr>
          <w:gridBefore w:val="1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 (баскетбол</w:t>
            </w:r>
            <w:r w:rsidR="00A46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мальчики</w:t>
            </w:r>
          </w:p>
          <w:p w:rsidR="00797279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Ю-В 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</w:t>
            </w:r>
          </w:p>
          <w:p w:rsidR="00797279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место девочки</w:t>
            </w:r>
          </w:p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Ю-В 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место мальчики</w:t>
            </w:r>
          </w:p>
          <w:p w:rsidR="00797279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</w:t>
            </w:r>
          </w:p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797279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- 1 место</w:t>
            </w:r>
          </w:p>
          <w:p w:rsidR="00A4682F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- зона РБ;</w:t>
            </w:r>
          </w:p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Юноши - 7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82F" w:rsidRPr="00106830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A4682F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- 3  место</w:t>
            </w:r>
          </w:p>
          <w:p w:rsidR="00A4682F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Юноши - 5 место</w:t>
            </w:r>
          </w:p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279" w:rsidRPr="00106830" w:rsidTr="00A4682F">
        <w:trPr>
          <w:gridBefore w:val="1"/>
          <w:wBefore w:w="363" w:type="dxa"/>
          <w:trHeight w:val="127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этап Всероссийской олимпиады школьников  по физической культуре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- 6 (8-11 кл.)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Победитель-1 (8 кл.)</w:t>
            </w:r>
          </w:p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Призеры-7 (8-11 кл.)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Победитель-1 (10 кл.)</w:t>
            </w:r>
          </w:p>
          <w:p w:rsidR="00797279" w:rsidRPr="00106830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Призеры-4 (9-11 кл.)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7279" w:rsidRDefault="00A4682F" w:rsidP="00F45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- 2 (8, 10 кл.)</w:t>
            </w:r>
          </w:p>
          <w:p w:rsidR="00A4682F" w:rsidRDefault="00A4682F" w:rsidP="00F459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- 5 (8-11 кл)</w:t>
            </w:r>
          </w:p>
        </w:tc>
      </w:tr>
      <w:tr w:rsidR="00797279" w:rsidRPr="00106830" w:rsidTr="00A4682F">
        <w:trPr>
          <w:gridBefore w:val="1"/>
          <w:wBefore w:w="363" w:type="dxa"/>
          <w:trHeight w:val="52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на Приз                                 им. А.Г. Серебренникова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7279" w:rsidRPr="00106830" w:rsidTr="00A4682F">
        <w:trPr>
          <w:gridBefore w:val="1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"Адель" (3-4 кл.)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9" w:rsidRPr="00106830" w:rsidRDefault="00797279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(3кл.)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9" w:rsidRPr="00106830" w:rsidRDefault="00797279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79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82F" w:rsidRPr="00106830" w:rsidTr="00A4682F">
        <w:trPr>
          <w:gridBefore w:val="1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Силовое троеборье начальная школа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82F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82F" w:rsidRDefault="00A4682F" w:rsidP="00A46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A4682F" w:rsidRPr="00106830" w:rsidTr="00A4682F">
        <w:trPr>
          <w:gridBefore w:val="1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по начальной школе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82F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82F" w:rsidRPr="00106830" w:rsidTr="00A4682F">
        <w:trPr>
          <w:gridBefore w:val="1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школьников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32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F" w:rsidRPr="00106830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82F" w:rsidRDefault="00A4682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B5604" w:rsidRDefault="00BB560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D43B81" w:rsidRDefault="00D43B81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F22334" w:rsidRDefault="00F22334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</w:p>
    <w:p w:rsidR="00106830" w:rsidRPr="00D44379" w:rsidRDefault="00106830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  <w:r w:rsidRPr="00D44379">
        <w:rPr>
          <w:rStyle w:val="FontStyle38"/>
        </w:rPr>
        <w:t>7. Сводные ведомости и таблицы</w:t>
      </w:r>
    </w:p>
    <w:p w:rsidR="00106830" w:rsidRPr="00D44379" w:rsidRDefault="00106830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7.1. Сводная ведомость годовых оценок, полученных выпускниками начальной школы по предметам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F7699" w:rsidRPr="00106830" w:rsidTr="00C779F5">
        <w:tc>
          <w:tcPr>
            <w:tcW w:w="1809" w:type="dxa"/>
            <w:vMerge w:val="restart"/>
            <w:vAlign w:val="center"/>
          </w:tcPr>
          <w:p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7F7699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 xml:space="preserve"> (2016г)</w:t>
            </w:r>
          </w:p>
        </w:tc>
        <w:tc>
          <w:tcPr>
            <w:tcW w:w="4544" w:type="dxa"/>
            <w:gridSpan w:val="8"/>
          </w:tcPr>
          <w:p w:rsidR="007F7699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 xml:space="preserve"> (2017г)</w:t>
            </w:r>
          </w:p>
        </w:tc>
        <w:tc>
          <w:tcPr>
            <w:tcW w:w="4544" w:type="dxa"/>
            <w:gridSpan w:val="8"/>
          </w:tcPr>
          <w:p w:rsidR="007F7699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2017-201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 xml:space="preserve"> (2018г)</w:t>
            </w:r>
          </w:p>
        </w:tc>
      </w:tr>
      <w:tr w:rsidR="007F7699" w:rsidRPr="00106830" w:rsidTr="00C779F5">
        <w:trPr>
          <w:trHeight w:hRule="exact" w:val="588"/>
        </w:trPr>
        <w:tc>
          <w:tcPr>
            <w:tcW w:w="1809" w:type="dxa"/>
            <w:vMerge/>
          </w:tcPr>
          <w:p w:rsidR="007F7699" w:rsidRPr="00106830" w:rsidRDefault="007F7699" w:rsidP="0039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9126CE" w:rsidRPr="00106830" w:rsidTr="00325B1E">
        <w:trPr>
          <w:trHeight w:hRule="exact" w:val="567"/>
        </w:trPr>
        <w:tc>
          <w:tcPr>
            <w:tcW w:w="1809" w:type="dxa"/>
            <w:vMerge/>
          </w:tcPr>
          <w:p w:rsidR="009126CE" w:rsidRPr="00106830" w:rsidRDefault="009126CE" w:rsidP="00392F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26CE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</w:tr>
      <w:tr w:rsidR="009126CE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9126CE" w:rsidRPr="00106830" w:rsidRDefault="009126CE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9126CE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9126CE" w:rsidRPr="00106830" w:rsidRDefault="009126CE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9126CE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9126CE" w:rsidRPr="00106830" w:rsidRDefault="009126CE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772EB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D772EB" w:rsidRPr="00106830" w:rsidRDefault="00D772EB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772EB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D772EB" w:rsidRPr="00106830" w:rsidRDefault="00D772EB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772EB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D772EB" w:rsidRPr="00106830" w:rsidRDefault="00D772EB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126CE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9126CE" w:rsidRPr="00106830" w:rsidRDefault="009126CE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9126CE" w:rsidRPr="00106830" w:rsidTr="00C779F5">
        <w:trPr>
          <w:trHeight w:hRule="exact" w:val="454"/>
        </w:trPr>
        <w:tc>
          <w:tcPr>
            <w:tcW w:w="1809" w:type="dxa"/>
            <w:vAlign w:val="center"/>
          </w:tcPr>
          <w:p w:rsidR="009126CE" w:rsidRPr="00106830" w:rsidRDefault="009126CE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9126CE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9126CE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772EB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D772EB" w:rsidRPr="00106830" w:rsidRDefault="00D772EB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772EB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D772EB" w:rsidRPr="00106830" w:rsidRDefault="00D772EB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772EB" w:rsidRPr="007F7699" w:rsidRDefault="00D772EB" w:rsidP="0032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BB5604" w:rsidRDefault="00BB5604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26CE" w:rsidRDefault="009126CE" w:rsidP="008E63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26CE" w:rsidRDefault="009126CE" w:rsidP="008E63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26CE" w:rsidRDefault="009126CE" w:rsidP="008E63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6332" w:rsidRPr="008E6332" w:rsidRDefault="008E6332" w:rsidP="008E63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E63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Сводная ведомость оценок, полученных учениками 4 класса по предметам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8E6332" w:rsidRPr="008E6332" w:rsidTr="00325B1E">
        <w:trPr>
          <w:trHeight w:hRule="exact" w:val="454"/>
        </w:trPr>
        <w:tc>
          <w:tcPr>
            <w:tcW w:w="2376" w:type="dxa"/>
            <w:vMerge w:val="restart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Предметы </w:t>
            </w:r>
          </w:p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базового цикла</w:t>
            </w:r>
          </w:p>
        </w:tc>
        <w:tc>
          <w:tcPr>
            <w:tcW w:w="12191" w:type="dxa"/>
            <w:gridSpan w:val="8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2018-2019 учебного года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(показатели на 31.12.2018г.)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Merge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</w:t>
            </w:r>
          </w:p>
        </w:tc>
        <w:tc>
          <w:tcPr>
            <w:tcW w:w="3048" w:type="dxa"/>
            <w:gridSpan w:val="2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3048" w:type="dxa"/>
            <w:gridSpan w:val="2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3048" w:type="dxa"/>
            <w:gridSpan w:val="2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«4» и «5»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Merge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Окружающий мир  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Изобразительное искусство 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Башкирский язык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8E6332" w:rsidRPr="008E6332" w:rsidTr="00325B1E">
        <w:trPr>
          <w:trHeight w:hRule="exact" w:val="454"/>
        </w:trPr>
        <w:tc>
          <w:tcPr>
            <w:tcW w:w="2376" w:type="dxa"/>
            <w:vAlign w:val="center"/>
          </w:tcPr>
          <w:p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1523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24" w:type="dxa"/>
            <w:vAlign w:val="center"/>
          </w:tcPr>
          <w:p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925D6B" w:rsidRDefault="00925D6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25D6B" w:rsidRDefault="00925D6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E6332" w:rsidRDefault="008E6332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E6332" w:rsidRDefault="008E6332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10D0B" w:rsidRDefault="00710D0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06830" w:rsidRPr="00D44379" w:rsidRDefault="00106830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7.2. Сводная ведомость годовых оценок, п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олученных выпускниками основной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C779F5" w:rsidRPr="00C779F5" w:rsidTr="00892CD7">
        <w:tc>
          <w:tcPr>
            <w:tcW w:w="1950" w:type="dxa"/>
            <w:vMerge w:val="restart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C779F5" w:rsidRPr="00C779F5" w:rsidRDefault="00325B1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(2016г)</w:t>
            </w:r>
          </w:p>
        </w:tc>
        <w:tc>
          <w:tcPr>
            <w:tcW w:w="4545" w:type="dxa"/>
            <w:gridSpan w:val="8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7BA2">
              <w:rPr>
                <w:rFonts w:ascii="Times New Roman" w:hAnsi="Times New Roman" w:cs="Times New Roman"/>
                <w:sz w:val="20"/>
                <w:szCs w:val="20"/>
              </w:rPr>
              <w:t>а 2016-2017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AA5F1B">
              <w:rPr>
                <w:rFonts w:ascii="Times New Roman" w:hAnsi="Times New Roman" w:cs="Times New Roman"/>
                <w:sz w:val="20"/>
                <w:szCs w:val="20"/>
              </w:rPr>
              <w:t xml:space="preserve"> (2017г)</w:t>
            </w:r>
          </w:p>
        </w:tc>
        <w:tc>
          <w:tcPr>
            <w:tcW w:w="4544" w:type="dxa"/>
            <w:gridSpan w:val="8"/>
          </w:tcPr>
          <w:p w:rsidR="00C779F5" w:rsidRPr="00C779F5" w:rsidRDefault="00AA5F1B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2017-2018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(2018г)</w:t>
            </w:r>
          </w:p>
        </w:tc>
      </w:tr>
      <w:tr w:rsidR="00C779F5" w:rsidRPr="00C779F5" w:rsidTr="00892CD7">
        <w:trPr>
          <w:trHeight w:hRule="exact" w:val="588"/>
        </w:trPr>
        <w:tc>
          <w:tcPr>
            <w:tcW w:w="1950" w:type="dxa"/>
            <w:vMerge/>
          </w:tcPr>
          <w:p w:rsidR="00C779F5" w:rsidRPr="00C779F5" w:rsidRDefault="00C779F5" w:rsidP="00C7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7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C779F5" w:rsidRPr="00C779F5" w:rsidTr="00892CD7">
        <w:trPr>
          <w:trHeight w:hRule="exact" w:val="567"/>
        </w:trPr>
        <w:tc>
          <w:tcPr>
            <w:tcW w:w="1950" w:type="dxa"/>
            <w:vMerge/>
          </w:tcPr>
          <w:p w:rsidR="00C779F5" w:rsidRPr="00C779F5" w:rsidRDefault="00C779F5" w:rsidP="00C779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9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A5F1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</w:tr>
      <w:tr w:rsidR="00AA5F1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</w:tr>
      <w:tr w:rsidR="00C761AE" w:rsidRPr="00C779F5" w:rsidTr="00892CD7">
        <w:trPr>
          <w:trHeight w:hRule="exact" w:val="776"/>
        </w:trPr>
        <w:tc>
          <w:tcPr>
            <w:tcW w:w="1950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 и литература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C761AE" w:rsidRPr="00324EF0" w:rsidRDefault="00C761AE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</w:tr>
      <w:tr w:rsidR="00AA5F1B" w:rsidRPr="00C779F5" w:rsidTr="00892CD7">
        <w:trPr>
          <w:trHeight w:hRule="exact" w:val="482"/>
        </w:trPr>
        <w:tc>
          <w:tcPr>
            <w:tcW w:w="1950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</w:tr>
      <w:tr w:rsidR="00AA5F1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AA5F1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AA5F1B" w:rsidRPr="00324EF0" w:rsidRDefault="00C761AE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AA5F1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AA5F1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AA5F1B" w:rsidRPr="00C779F5" w:rsidTr="00892CD7">
        <w:trPr>
          <w:trHeight w:hRule="exact" w:val="482"/>
        </w:trPr>
        <w:tc>
          <w:tcPr>
            <w:tcW w:w="1950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AA5F1B" w:rsidRPr="00324EF0" w:rsidRDefault="00AA5F1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AA5F1B" w:rsidRPr="00324EF0" w:rsidRDefault="00AA5F1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AA5F1B" w:rsidRPr="00324EF0" w:rsidRDefault="006D3DF8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6D3DF8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6D3DF8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6D3DF8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AA5F1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AA5F1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10F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10F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5010FB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6D3DF8" w:rsidRPr="00C779F5" w:rsidTr="00892CD7">
        <w:trPr>
          <w:trHeight w:hRule="exact" w:val="340"/>
        </w:trPr>
        <w:tc>
          <w:tcPr>
            <w:tcW w:w="1950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6D3DF8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6D3DF8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6D3DF8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6D3DF8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6D3DF8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</w:tr>
      <w:tr w:rsidR="005010FB" w:rsidRPr="00C779F5" w:rsidTr="00892CD7">
        <w:trPr>
          <w:trHeight w:hRule="exact" w:val="482"/>
        </w:trPr>
        <w:tc>
          <w:tcPr>
            <w:tcW w:w="1950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10FB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</w:tr>
      <w:tr w:rsidR="005010FB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324EF0" w:rsidTr="00324EF0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 углубленного цикла</w:t>
            </w:r>
          </w:p>
        </w:tc>
      </w:tr>
      <w:tr w:rsidR="005010FB" w:rsidRPr="00324EF0" w:rsidTr="00892CD7">
        <w:trPr>
          <w:trHeight w:hRule="exact" w:val="482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10FB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5010FB" w:rsidRPr="00324EF0" w:rsidTr="00892CD7">
        <w:trPr>
          <w:trHeight w:hRule="exact" w:val="340"/>
        </w:trPr>
        <w:tc>
          <w:tcPr>
            <w:tcW w:w="1950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5010FB" w:rsidRPr="00324EF0" w:rsidRDefault="005010FB" w:rsidP="004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710D0B" w:rsidRDefault="00710D0B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10D0B" w:rsidRPr="00710D0B" w:rsidRDefault="00710D0B" w:rsidP="00710D0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0D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Ведомость оценок, полученных учениками 9 класса по предметам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710D0B" w:rsidRPr="00710D0B" w:rsidTr="00325B1E">
        <w:trPr>
          <w:trHeight w:hRule="exact" w:val="454"/>
        </w:trPr>
        <w:tc>
          <w:tcPr>
            <w:tcW w:w="2552" w:type="dxa"/>
            <w:vMerge w:val="restart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Предметы </w:t>
            </w:r>
          </w:p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базового цикла</w:t>
            </w:r>
          </w:p>
        </w:tc>
        <w:tc>
          <w:tcPr>
            <w:tcW w:w="12191" w:type="dxa"/>
            <w:gridSpan w:val="8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2018 – 2019 учебный год (показатели на 31.12.2018г.)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Merge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</w:t>
            </w:r>
          </w:p>
        </w:tc>
        <w:tc>
          <w:tcPr>
            <w:tcW w:w="3048" w:type="dxa"/>
            <w:gridSpan w:val="2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3048" w:type="dxa"/>
            <w:gridSpan w:val="2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3048" w:type="dxa"/>
            <w:gridSpan w:val="2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«4» и «5»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Merge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Литература 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(русский) язык и литература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и культура Башкортостана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География 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Башкирский язык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Предметы</w:t>
            </w:r>
            <w:r w:rsidR="003F0B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углубленного цикла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 и начала анализа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523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</w:tbl>
    <w:p w:rsidR="00710D0B" w:rsidRPr="00710D0B" w:rsidRDefault="00710D0B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06830" w:rsidRPr="00D44379" w:rsidRDefault="00106830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7.3. Сводная ведомость годовых оценок, 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полученных выпускниками средней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24EF0" w:rsidRPr="00324EF0" w:rsidTr="00392F2E">
        <w:tc>
          <w:tcPr>
            <w:tcW w:w="1951" w:type="dxa"/>
            <w:vMerge w:val="restart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324EF0" w:rsidRPr="00324EF0" w:rsidRDefault="001535C3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(2016г)</w:t>
            </w:r>
          </w:p>
        </w:tc>
        <w:tc>
          <w:tcPr>
            <w:tcW w:w="4544" w:type="dxa"/>
            <w:gridSpan w:val="8"/>
          </w:tcPr>
          <w:p w:rsidR="00324EF0" w:rsidRPr="00324EF0" w:rsidRDefault="001535C3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(2017г)</w:t>
            </w:r>
          </w:p>
        </w:tc>
        <w:tc>
          <w:tcPr>
            <w:tcW w:w="4544" w:type="dxa"/>
            <w:gridSpan w:val="8"/>
          </w:tcPr>
          <w:p w:rsidR="00324EF0" w:rsidRPr="00324EF0" w:rsidRDefault="001535C3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2017-2018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(2018г)</w:t>
            </w:r>
          </w:p>
        </w:tc>
      </w:tr>
      <w:tr w:rsidR="00324EF0" w:rsidRPr="00324EF0" w:rsidTr="00392F2E">
        <w:trPr>
          <w:trHeight w:hRule="exact" w:val="588"/>
        </w:trPr>
        <w:tc>
          <w:tcPr>
            <w:tcW w:w="1951" w:type="dxa"/>
            <w:vMerge/>
          </w:tcPr>
          <w:p w:rsidR="00324EF0" w:rsidRPr="00324EF0" w:rsidRDefault="00324EF0" w:rsidP="0032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324EF0" w:rsidRPr="00324EF0" w:rsidTr="00392F2E">
        <w:trPr>
          <w:trHeight w:hRule="exact" w:val="567"/>
        </w:trPr>
        <w:tc>
          <w:tcPr>
            <w:tcW w:w="1951" w:type="dxa"/>
            <w:vMerge/>
          </w:tcPr>
          <w:p w:rsidR="00324EF0" w:rsidRPr="00324EF0" w:rsidRDefault="00324EF0" w:rsidP="00324E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535C3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535C3" w:rsidRPr="00106830" w:rsidRDefault="001535C3" w:rsidP="001A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1535C3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535C3" w:rsidRPr="00106830" w:rsidRDefault="001535C3" w:rsidP="001A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535C3" w:rsidRPr="00324EF0" w:rsidTr="00392F2E">
        <w:trPr>
          <w:trHeight w:hRule="exact" w:val="776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(русский)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</w:tr>
      <w:tr w:rsidR="001535C3" w:rsidRPr="00324EF0" w:rsidTr="00586912">
        <w:trPr>
          <w:trHeight w:hRule="exact" w:val="624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</w:tr>
      <w:tr w:rsidR="001535C3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49730C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1535C3" w:rsidRPr="0049730C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60,9</w:t>
            </w:r>
          </w:p>
        </w:tc>
        <w:tc>
          <w:tcPr>
            <w:tcW w:w="568" w:type="dxa"/>
            <w:vAlign w:val="center"/>
          </w:tcPr>
          <w:p w:rsidR="001535C3" w:rsidRPr="0049730C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1535C3" w:rsidRPr="0049730C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49730C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1535C3" w:rsidRPr="0049730C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1535C3" w:rsidRPr="0049730C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1535C3" w:rsidRPr="0049730C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7C4DDE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7C4DDE" w:rsidRPr="00106830" w:rsidRDefault="007C4DDE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47,8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1535C3" w:rsidRPr="00324EF0" w:rsidTr="002911AE">
        <w:trPr>
          <w:trHeight w:hRule="exact" w:val="340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1535C3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1535C3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</w:tr>
      <w:tr w:rsidR="007C4DDE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7C4DDE" w:rsidRPr="00106830" w:rsidRDefault="007C4DDE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7C4DDE" w:rsidRPr="0049730C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</w:tr>
      <w:tr w:rsidR="001535C3" w:rsidRPr="00324EF0" w:rsidTr="00586912">
        <w:trPr>
          <w:trHeight w:hRule="exact" w:val="673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культура, ОБЖ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535C3" w:rsidRPr="00324EF0" w:rsidTr="00586912">
        <w:trPr>
          <w:trHeight w:hRule="exact" w:val="622"/>
        </w:trPr>
        <w:tc>
          <w:tcPr>
            <w:tcW w:w="1951" w:type="dxa"/>
            <w:vAlign w:val="center"/>
          </w:tcPr>
          <w:p w:rsidR="001535C3" w:rsidRPr="00106830" w:rsidRDefault="001535C3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ОБЖ (Основы военной службы)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:rsidR="0049730C" w:rsidRPr="00324EF0" w:rsidRDefault="0049730C" w:rsidP="0049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углубленного цикла</w:t>
            </w:r>
          </w:p>
        </w:tc>
      </w:tr>
      <w:tr w:rsidR="001535C3" w:rsidRPr="00324EF0" w:rsidTr="00392F2E">
        <w:trPr>
          <w:trHeight w:hRule="exact" w:val="482"/>
        </w:trPr>
        <w:tc>
          <w:tcPr>
            <w:tcW w:w="1951" w:type="dxa"/>
            <w:vAlign w:val="center"/>
          </w:tcPr>
          <w:p w:rsidR="001535C3" w:rsidRPr="00324EF0" w:rsidRDefault="001535C3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30,4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</w:tr>
      <w:tr w:rsidR="001535C3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535C3" w:rsidRPr="00324EF0" w:rsidRDefault="001535C3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1535C3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1535C3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62,5</w:t>
            </w:r>
          </w:p>
        </w:tc>
      </w:tr>
      <w:tr w:rsidR="007C4DDE" w:rsidRPr="00324EF0" w:rsidTr="002911AE">
        <w:trPr>
          <w:trHeight w:hRule="exact" w:val="340"/>
        </w:trPr>
        <w:tc>
          <w:tcPr>
            <w:tcW w:w="1951" w:type="dxa"/>
            <w:vAlign w:val="center"/>
          </w:tcPr>
          <w:p w:rsidR="007C4DDE" w:rsidRPr="00324EF0" w:rsidRDefault="007C4DDE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7C4DDE" w:rsidRPr="002911AE" w:rsidRDefault="007C4DDE" w:rsidP="00482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62,5</w:t>
            </w:r>
          </w:p>
        </w:tc>
      </w:tr>
    </w:tbl>
    <w:p w:rsidR="00324EF0" w:rsidRDefault="00324EF0" w:rsidP="001068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0D0B" w:rsidRPr="00710D0B" w:rsidRDefault="007D664D" w:rsidP="00710D0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</w:t>
      </w:r>
      <w:r w:rsidR="00710D0B" w:rsidRPr="00710D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едомость оценок, полученных учениками 11 класса по предметам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710D0B" w:rsidRPr="00710D0B" w:rsidTr="00325B1E">
        <w:trPr>
          <w:trHeight w:hRule="exact" w:val="454"/>
        </w:trPr>
        <w:tc>
          <w:tcPr>
            <w:tcW w:w="2552" w:type="dxa"/>
            <w:vMerge w:val="restart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Предметы </w:t>
            </w:r>
          </w:p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базового цикла</w:t>
            </w:r>
          </w:p>
        </w:tc>
        <w:tc>
          <w:tcPr>
            <w:tcW w:w="12191" w:type="dxa"/>
            <w:gridSpan w:val="8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10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2018 – 2019 учебного года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10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(показатели на 31.12.2018г.)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Merge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</w:t>
            </w:r>
          </w:p>
        </w:tc>
        <w:tc>
          <w:tcPr>
            <w:tcW w:w="3048" w:type="dxa"/>
            <w:gridSpan w:val="2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3048" w:type="dxa"/>
            <w:gridSpan w:val="2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3048" w:type="dxa"/>
            <w:gridSpan w:val="2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«4» и «5»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Merge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Литература 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(русский) язык и литература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География 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Химия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:rsidTr="00325B1E">
        <w:trPr>
          <w:trHeight w:hRule="exact" w:val="454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Предметы</w:t>
            </w:r>
          </w:p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углубленного цикла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 и начала анализа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</w:tr>
      <w:tr w:rsidR="00710D0B" w:rsidRPr="00710D0B" w:rsidTr="00325B1E">
        <w:trPr>
          <w:trHeight w:hRule="exact" w:val="397"/>
        </w:trPr>
        <w:tc>
          <w:tcPr>
            <w:tcW w:w="2552" w:type="dxa"/>
            <w:vAlign w:val="center"/>
          </w:tcPr>
          <w:p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523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24" w:type="dxa"/>
            <w:vAlign w:val="center"/>
          </w:tcPr>
          <w:p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</w:tbl>
    <w:p w:rsidR="00106830" w:rsidRPr="00D44379" w:rsidRDefault="00106830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7.4. Результаты государственной итоговой аттестации 9-х классов (ГИА, ОГЭ)</w:t>
      </w:r>
    </w:p>
    <w:p w:rsidR="00817E89" w:rsidRPr="00106830" w:rsidRDefault="00817E89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-201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 (ОГЭ)</w:t>
      </w:r>
    </w:p>
    <w:p w:rsidR="00961FB1" w:rsidRPr="00961FB1" w:rsidRDefault="00961FB1" w:rsidP="00DA61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1FB1">
        <w:rPr>
          <w:rFonts w:ascii="Times New Roman" w:hAnsi="Times New Roman" w:cs="Times New Roman"/>
          <w:color w:val="000000"/>
          <w:sz w:val="20"/>
          <w:szCs w:val="20"/>
        </w:rPr>
        <w:t xml:space="preserve">В 2015 – 2016 учебном году обучающиеся Белорецкой компьютерной школы помимо двух обязательных экзаменов, сдавали в качестве ОГЭ по выбору следующие дисциплины: физика, информатика, обществознание, английский язык, литература, немецкий язык, химия. </w:t>
      </w:r>
    </w:p>
    <w:tbl>
      <w:tblPr>
        <w:tblW w:w="13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63"/>
        <w:gridCol w:w="1219"/>
        <w:gridCol w:w="1219"/>
        <w:gridCol w:w="1219"/>
        <w:gridCol w:w="1219"/>
        <w:gridCol w:w="1219"/>
        <w:gridCol w:w="1219"/>
        <w:gridCol w:w="1682"/>
      </w:tblGrid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 – во  участников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 w:rsidR="00FE3E8D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F13874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F13874" w:rsidRDefault="00961FB1" w:rsidP="00F13874">
            <w:pPr>
              <w:spacing w:line="36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4,3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38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F13874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F13874" w:rsidRDefault="00F13874" w:rsidP="002B44E8">
            <w:pPr>
              <w:spacing w:line="36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Физика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3,4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4,75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66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27,5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Химия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</w:tr>
    </w:tbl>
    <w:p w:rsidR="00362935" w:rsidRDefault="00362935" w:rsidP="00DA615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961FB1" w:rsidRPr="00961FB1" w:rsidRDefault="00F13874" w:rsidP="00DA615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Один в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>ыпускник 9 класса школы сдавал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ГИА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 xml:space="preserve"> в форме ГВЭ по медицинским показаниям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(русский язык, математика)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1FB1" w:rsidRPr="00704EEE" w:rsidRDefault="00704EEE" w:rsidP="00DA615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04EEE">
        <w:rPr>
          <w:rFonts w:ascii="Times New Roman" w:hAnsi="Times New Roman" w:cs="Times New Roman"/>
          <w:b/>
          <w:i/>
          <w:color w:val="000000"/>
          <w:sz w:val="20"/>
          <w:szCs w:val="20"/>
        </w:rPr>
        <w:t>Вывод:</w:t>
      </w:r>
      <w:r w:rsidR="00961FB1" w:rsidRPr="00704E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961FB1" w:rsidRPr="00E96B9B">
        <w:rPr>
          <w:rFonts w:ascii="Times New Roman" w:hAnsi="Times New Roman" w:cs="Times New Roman"/>
          <w:color w:val="000000"/>
          <w:sz w:val="20"/>
          <w:szCs w:val="20"/>
        </w:rPr>
        <w:t>все выпускники показали хороший результат.</w:t>
      </w:r>
    </w:p>
    <w:p w:rsidR="00A11ADC" w:rsidRDefault="00DA6150" w:rsidP="00A11ADC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 w:rsidR="00A11ADC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:rsidR="00624B83" w:rsidRPr="00624B83" w:rsidRDefault="00BB205E" w:rsidP="00624B8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В 2017</w:t>
      </w:r>
      <w:r w:rsidR="00624B83"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английский язык, химия. 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5"/>
        <w:gridCol w:w="1275"/>
        <w:gridCol w:w="1134"/>
        <w:gridCol w:w="1134"/>
        <w:gridCol w:w="1276"/>
        <w:gridCol w:w="1276"/>
        <w:gridCol w:w="1276"/>
        <w:gridCol w:w="1701"/>
      </w:tblGrid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 – во 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4,36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32,64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38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4,79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27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3,85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54,25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57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33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</w:tr>
    </w:tbl>
    <w:p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24B83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u w:val="single"/>
          <w:lang w:eastAsia="hi-IN" w:bidi="hi-IN"/>
        </w:rPr>
        <w:t>Вывод</w:t>
      </w:r>
      <w:r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:  все выпускники показали хороший результат, всем выданы аттестаты о получении основного общего образования.</w:t>
      </w:r>
    </w:p>
    <w:p w:rsidR="00160575" w:rsidRDefault="00160575" w:rsidP="00160575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:rsidR="00DD177C" w:rsidRPr="00DD177C" w:rsidRDefault="00DD177C" w:rsidP="00DD177C">
      <w:pPr>
        <w:shd w:val="clear" w:color="auto" w:fill="FFFFFF"/>
        <w:spacing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77C">
        <w:rPr>
          <w:rFonts w:ascii="Times New Roman" w:eastAsia="Times New Roman" w:hAnsi="Times New Roman" w:cs="Times New Roman"/>
          <w:sz w:val="20"/>
          <w:szCs w:val="20"/>
        </w:rPr>
        <w:t>В 2017 – 2018 учебном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биология, география, химия.</w:t>
      </w:r>
    </w:p>
    <w:p w:rsidR="00DD177C" w:rsidRPr="00DD177C" w:rsidRDefault="00DD177C" w:rsidP="00DD177C">
      <w:pPr>
        <w:spacing w:before="1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993"/>
        <w:gridCol w:w="1134"/>
        <w:gridCol w:w="850"/>
        <w:gridCol w:w="1134"/>
        <w:gridCol w:w="1134"/>
        <w:gridCol w:w="1580"/>
        <w:gridCol w:w="1579"/>
        <w:gridCol w:w="1094"/>
        <w:gridCol w:w="1701"/>
      </w:tblGrid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 – 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</w:t>
            </w:r>
            <w:r w:rsidR="0048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школе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 по Белорецкому району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DD177C" w:rsidRPr="00DD177C" w:rsidTr="00482674">
        <w:trPr>
          <w:trHeight w:val="423"/>
        </w:trPr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4,31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3,78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3,76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3,61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3,63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3,48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3,55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DD177C" w:rsidRPr="00DD177C" w:rsidTr="00482674">
        <w:tc>
          <w:tcPr>
            <w:tcW w:w="198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79" w:type="dxa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1094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</w:tbl>
    <w:p w:rsidR="00DD177C" w:rsidRPr="00DD177C" w:rsidRDefault="00DD177C" w:rsidP="00DD177C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7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Вывод</w:t>
      </w:r>
      <w:r w:rsidRPr="00DD177C">
        <w:rPr>
          <w:rFonts w:ascii="Times New Roman" w:eastAsia="Times New Roman" w:hAnsi="Times New Roman" w:cs="Times New Roman"/>
          <w:sz w:val="20"/>
          <w:szCs w:val="20"/>
        </w:rPr>
        <w:t>: все выпускники показали хороший результат, всем выданы аттестаты о получении основного общего образования.</w:t>
      </w:r>
    </w:p>
    <w:p w:rsidR="00160575" w:rsidRDefault="00160575" w:rsidP="00160575">
      <w:pPr>
        <w:shd w:val="clear" w:color="auto" w:fill="FFFFFF"/>
        <w:suppressAutoHyphens/>
        <w:spacing w:before="30" w:after="30" w:line="225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106830" w:rsidRPr="00D44379" w:rsidRDefault="00106830" w:rsidP="00482674">
      <w:pPr>
        <w:tabs>
          <w:tab w:val="left" w:pos="5580"/>
          <w:tab w:val="left" w:pos="6195"/>
        </w:tabs>
        <w:spacing w:line="36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7.5. Результаты единых государственных экзаменов (ЕГЭ)</w:t>
      </w:r>
    </w:p>
    <w:p w:rsidR="001A1E85" w:rsidRDefault="001A1E85" w:rsidP="001A1E85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2015-2016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905"/>
        <w:gridCol w:w="1772"/>
        <w:gridCol w:w="1773"/>
        <w:gridCol w:w="2551"/>
        <w:gridCol w:w="2551"/>
        <w:gridCol w:w="2409"/>
      </w:tblGrid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БКШ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Высший балл по предмету в БКШ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Белорецку и Белорецкому району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 по Республике Башкортостан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Информатика и ИКТ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1A1E85" w:rsidRPr="00362935" w:rsidRDefault="001A1E85" w:rsidP="0036293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62935">
        <w:rPr>
          <w:rFonts w:ascii="Times New Roman" w:hAnsi="Times New Roman" w:cs="Times New Roman"/>
          <w:color w:val="000000"/>
          <w:sz w:val="20"/>
          <w:szCs w:val="20"/>
        </w:rPr>
        <w:t>В 2015-2016 учебном году школу окончили 15 человек.</w:t>
      </w:r>
    </w:p>
    <w:p w:rsidR="00362935" w:rsidRDefault="00106830" w:rsidP="003629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935">
        <w:rPr>
          <w:rFonts w:ascii="Times New Roman" w:hAnsi="Times New Roman" w:cs="Times New Roman"/>
          <w:color w:val="000000"/>
          <w:sz w:val="20"/>
          <w:szCs w:val="20"/>
        </w:rPr>
        <w:t>Кроме того, все выпускники успешно справились с написанием итогового сочинения (изложения), являющегося одним из основных условий допуска к государственной итоговой аттестации по образовательным программам среднего общего образования в 201</w:t>
      </w:r>
      <w:r w:rsidR="00E94ACA" w:rsidRPr="0036293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году.</w:t>
      </w:r>
    </w:p>
    <w:p w:rsidR="00624B83" w:rsidRDefault="00624B83" w:rsidP="00624B83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2017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4966EA" w:rsidRPr="004966EA" w:rsidRDefault="00DD0651" w:rsidP="004826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 2017</w:t>
      </w:r>
      <w:r w:rsidR="004966EA" w:rsidRPr="0049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году обучающиеся Белорецкой компьютерной школы сдавали в качестве ЕГЭ следующие дисциплины: русский язык, математика (база), математика (профиль), физика, информатика, обществознание, английский язык,  география, биология, история, литература.</w:t>
      </w:r>
    </w:p>
    <w:p w:rsidR="004966EA" w:rsidRPr="004966EA" w:rsidRDefault="004966EA" w:rsidP="004966E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018"/>
        <w:gridCol w:w="1707"/>
        <w:gridCol w:w="2269"/>
        <w:gridCol w:w="2149"/>
        <w:gridCol w:w="2245"/>
        <w:gridCol w:w="2018"/>
      </w:tblGrid>
      <w:tr w:rsidR="004966EA" w:rsidRPr="004966EA" w:rsidTr="004966EA">
        <w:trPr>
          <w:cantSplit/>
          <w:trHeight w:val="1170"/>
        </w:trPr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before="15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80)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66EA" w:rsidRPr="004966EA" w:rsidTr="004966EA">
        <w:trPr>
          <w:cantSplit/>
          <w:trHeight w:val="782"/>
        </w:trPr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before="1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2269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2149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2245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6EA" w:rsidRPr="004966EA" w:rsidRDefault="004966EA" w:rsidP="004966EA">
      <w:pPr>
        <w:spacing w:before="150"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:rsidR="004966EA" w:rsidRDefault="004966EA" w:rsidP="00DD0651">
      <w:pPr>
        <w:spacing w:before="120" w:after="120"/>
        <w:jc w:val="both"/>
        <w:rPr>
          <w:rFonts w:eastAsia="Times New Roman" w:cs="Times New Roman"/>
          <w:sz w:val="20"/>
          <w:szCs w:val="20"/>
        </w:rPr>
      </w:pPr>
      <w:r w:rsidRPr="004966EA">
        <w:rPr>
          <w:rFonts w:ascii="inherit" w:eastAsia="Times New Roman" w:hAnsi="inherit" w:cs="Times New Roman"/>
          <w:sz w:val="20"/>
          <w:szCs w:val="20"/>
        </w:rPr>
        <w:t>Кроме сдачи ЕГЭ, 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2017 году</w:t>
      </w:r>
      <w:r w:rsidR="00696A5A">
        <w:rPr>
          <w:rFonts w:eastAsia="Times New Roman" w:cs="Times New Roman"/>
          <w:sz w:val="20"/>
          <w:szCs w:val="20"/>
        </w:rPr>
        <w:t>.</w:t>
      </w:r>
      <w:r w:rsidR="00482674">
        <w:rPr>
          <w:rFonts w:eastAsia="Times New Roman" w:cs="Times New Roman"/>
          <w:sz w:val="20"/>
          <w:szCs w:val="20"/>
        </w:rPr>
        <w:t xml:space="preserve"> </w:t>
      </w:r>
      <w:r w:rsidR="00DD0651">
        <w:rPr>
          <w:rFonts w:ascii="Times New Roman" w:hAnsi="Times New Roman" w:cs="Times New Roman"/>
          <w:color w:val="000000"/>
          <w:sz w:val="20"/>
          <w:szCs w:val="20"/>
        </w:rPr>
        <w:t xml:space="preserve">В 2017 </w:t>
      </w:r>
      <w:r w:rsidR="00696A5A">
        <w:rPr>
          <w:rFonts w:ascii="Times New Roman" w:hAnsi="Times New Roman" w:cs="Times New Roman"/>
          <w:color w:val="000000"/>
          <w:sz w:val="20"/>
          <w:szCs w:val="20"/>
        </w:rPr>
        <w:t>году школу окончили 23</w:t>
      </w:r>
      <w:r w:rsidR="00696A5A"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человек</w:t>
      </w:r>
      <w:r w:rsidR="00696A5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96A5A" w:rsidRPr="0036293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2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66EA">
        <w:rPr>
          <w:rFonts w:ascii="inherit" w:eastAsia="Times New Roman" w:hAnsi="inherit" w:cs="Times New Roman"/>
          <w:sz w:val="20"/>
          <w:szCs w:val="20"/>
        </w:rPr>
        <w:t xml:space="preserve">Всем выпускникам выданы  аттестаты о получении среднего общего образования. </w:t>
      </w:r>
    </w:p>
    <w:p w:rsidR="00C05EC4" w:rsidRDefault="00C05EC4" w:rsidP="00C05EC4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2018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CE6319" w:rsidRPr="00CE6319" w:rsidRDefault="00CE6319" w:rsidP="0048267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319">
        <w:rPr>
          <w:rFonts w:ascii="Times New Roman" w:eastAsia="Times New Roman" w:hAnsi="Times New Roman" w:cs="Times New Roman"/>
          <w:color w:val="000000"/>
          <w:sz w:val="20"/>
          <w:szCs w:val="20"/>
        </w:rPr>
        <w:t>В 2017 – 2018 учебном году обучающиеся Белорецкой компьютерной школы сдавали в качестве ЕГЭ следующие дисциплины:</w:t>
      </w:r>
      <w:r w:rsidR="004826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6319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русский язык, математика (база), математика (профиль), физика, информатика, обществознание, английский язык,</w:t>
      </w:r>
      <w:r w:rsidR="004826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6319">
        <w:rPr>
          <w:rFonts w:ascii="Times New Roman" w:eastAsia="Times New Roman" w:hAnsi="Times New Roman" w:cs="Times New Roman"/>
          <w:color w:val="000000"/>
          <w:sz w:val="20"/>
          <w:szCs w:val="20"/>
        </w:rPr>
        <w:t>география, биология, история, литература.</w:t>
      </w:r>
    </w:p>
    <w:p w:rsidR="00CE6319" w:rsidRPr="00CE6319" w:rsidRDefault="00CE6319" w:rsidP="004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319" w:rsidRPr="00CE6319" w:rsidRDefault="00CE6319" w:rsidP="00CE6319">
      <w:pPr>
        <w:spacing w:before="1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843"/>
        <w:gridCol w:w="2126"/>
        <w:gridCol w:w="2268"/>
        <w:gridCol w:w="1985"/>
      </w:tblGrid>
      <w:tr w:rsidR="00CE6319" w:rsidRPr="00CE6319" w:rsidTr="00482674">
        <w:trPr>
          <w:cantSplit/>
          <w:trHeight w:val="2348"/>
        </w:trPr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МР Белорецкий</w:t>
            </w:r>
          </w:p>
        </w:tc>
        <w:tc>
          <w:tcPr>
            <w:tcW w:w="992" w:type="dxa"/>
            <w:textDirection w:val="btL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80)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64,7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66,5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,4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55,5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CE6319" w:rsidRPr="00CE6319" w:rsidTr="00482674">
        <w:trPr>
          <w:cantSplit/>
          <w:trHeight w:val="1726"/>
        </w:trPr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spacing w:before="15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</w:tr>
      <w:tr w:rsidR="00CE6319" w:rsidRPr="00CE6319" w:rsidTr="00482674">
        <w:tc>
          <w:tcPr>
            <w:tcW w:w="2229" w:type="dxa"/>
            <w:shd w:val="clear" w:color="auto" w:fill="auto"/>
            <w:vAlign w:val="center"/>
          </w:tcPr>
          <w:p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134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992" w:type="dxa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E6319" w:rsidRPr="00CE6319" w:rsidRDefault="00CE6319" w:rsidP="00CE631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E6319">
        <w:rPr>
          <w:rFonts w:ascii="Times New Roman" w:eastAsia="Times New Roman" w:hAnsi="Times New Roman" w:cs="Times New Roman"/>
          <w:sz w:val="20"/>
          <w:szCs w:val="20"/>
        </w:rPr>
        <w:t>Кроме сдачи ЕГЭ, 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2018 году.</w:t>
      </w:r>
    </w:p>
    <w:p w:rsidR="00CE6319" w:rsidRPr="00CE6319" w:rsidRDefault="00CE6319" w:rsidP="00CE631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E6319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:rsidR="00301FC2" w:rsidRPr="00D44379" w:rsidRDefault="00301FC2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7.6. Поступление выпускников БКШ в вузы</w:t>
      </w:r>
    </w:p>
    <w:tbl>
      <w:tblPr>
        <w:tblW w:w="1302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99"/>
        <w:gridCol w:w="1599"/>
        <w:gridCol w:w="1599"/>
        <w:gridCol w:w="1599"/>
        <w:gridCol w:w="1683"/>
        <w:gridCol w:w="1683"/>
      </w:tblGrid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198" w:type="dxa"/>
            <w:gridSpan w:val="2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по 2006 г.</w:t>
            </w:r>
          </w:p>
        </w:tc>
        <w:tc>
          <w:tcPr>
            <w:tcW w:w="3198" w:type="dxa"/>
            <w:gridSpan w:val="2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2007-2014 гг.</w:t>
            </w:r>
          </w:p>
        </w:tc>
        <w:tc>
          <w:tcPr>
            <w:tcW w:w="3366" w:type="dxa"/>
            <w:gridSpan w:val="2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2015гг.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МФТИ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Высшая школа экономики ВШЭ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МВТУ им. Баумана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Горный университет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Магнитогорск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МГТУ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Уфа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УГАТУ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УГНТУ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НГАСУ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Вузы других городов</w:t>
            </w:r>
          </w:p>
          <w:p w:rsidR="00301FC2" w:rsidRPr="00106830" w:rsidRDefault="00301FC2" w:rsidP="001F1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(Казань, Самара, Ханты-Мансийск, Якутск , другие)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D43B81" w:rsidRDefault="00D43B81" w:rsidP="00301FC2">
      <w:pPr>
        <w:spacing w:after="120" w:line="240" w:lineRule="auto"/>
        <w:rPr>
          <w:rStyle w:val="FontStyle38"/>
          <w:i/>
        </w:rPr>
      </w:pPr>
    </w:p>
    <w:p w:rsidR="0017154D" w:rsidRDefault="0017154D" w:rsidP="00301FC2">
      <w:pPr>
        <w:spacing w:after="120" w:line="240" w:lineRule="auto"/>
        <w:rPr>
          <w:rStyle w:val="FontStyle38"/>
          <w:i/>
        </w:rPr>
      </w:pPr>
    </w:p>
    <w:p w:rsidR="0017154D" w:rsidRDefault="002D7A54" w:rsidP="00301FC2">
      <w:pPr>
        <w:spacing w:after="120" w:line="240" w:lineRule="auto"/>
        <w:rPr>
          <w:rStyle w:val="FontStyle38"/>
          <w:i/>
        </w:rPr>
      </w:pPr>
      <w:r>
        <w:rPr>
          <w:rStyle w:val="FontStyle38"/>
          <w:i/>
        </w:rPr>
        <w:t xml:space="preserve"> </w:t>
      </w:r>
    </w:p>
    <w:p w:rsidR="00301FC2" w:rsidRDefault="00301FC2" w:rsidP="00301FC2">
      <w:pPr>
        <w:spacing w:after="120" w:line="240" w:lineRule="auto"/>
        <w:rPr>
          <w:rStyle w:val="FontStyle38"/>
          <w:i/>
        </w:rPr>
      </w:pPr>
      <w:r w:rsidRPr="00D44379">
        <w:rPr>
          <w:rStyle w:val="FontStyle38"/>
          <w:i/>
        </w:rPr>
        <w:lastRenderedPageBreak/>
        <w:t xml:space="preserve"> Поступление выпускников БКШ в вузы в 2016 году: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</w:t>
            </w:r>
            <w:r w:rsidR="00D50F33"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31517C" w:rsidRDefault="00301FC2" w:rsidP="0030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</w:tbl>
    <w:p w:rsidR="00D50F33" w:rsidRDefault="00D50F33" w:rsidP="00362935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2017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D50F33" w:rsidRPr="00106830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</w:t>
            </w:r>
            <w:r w:rsidR="0017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 - 2017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D50F33" w:rsidRPr="00106830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5D71C1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5D71C1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17154D" w:rsidRDefault="0017154D" w:rsidP="0017154D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2018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:rsidR="0017154D" w:rsidRDefault="0017154D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17154D" w:rsidRPr="00106830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2017  - 2087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17154D" w:rsidRPr="00106830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154D" w:rsidRPr="0031517C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7154D" w:rsidRPr="0031517C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154D" w:rsidRPr="0031517C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7154D" w:rsidRPr="0031517C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7154D" w:rsidRPr="0031517C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154D" w:rsidRPr="0031517C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Белорецк</w:t>
            </w:r>
          </w:p>
        </w:tc>
        <w:tc>
          <w:tcPr>
            <w:tcW w:w="1683" w:type="dxa"/>
          </w:tcPr>
          <w:p w:rsidR="0017154D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7154D" w:rsidRDefault="0017154D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17154D" w:rsidRDefault="0017154D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17154D" w:rsidRDefault="0017154D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106830" w:rsidRPr="00D44379" w:rsidRDefault="00106830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  <w:r w:rsidRPr="00D44379">
        <w:rPr>
          <w:rStyle w:val="FontStyle38"/>
        </w:rPr>
        <w:lastRenderedPageBreak/>
        <w:t>8.  Общие выводы</w:t>
      </w:r>
    </w:p>
    <w:p w:rsidR="00106830" w:rsidRPr="00D44379" w:rsidRDefault="00106830" w:rsidP="00106830">
      <w:pPr>
        <w:pStyle w:val="Style9"/>
        <w:widowControl/>
        <w:spacing w:line="274" w:lineRule="exact"/>
        <w:ind w:left="259" w:right="984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8.1. Основные направления деятельности школы, по которым за последние 3 года обеспечивается позитивный результат:</w:t>
      </w:r>
    </w:p>
    <w:p w:rsidR="00106830" w:rsidRDefault="00106830" w:rsidP="00106830">
      <w:pPr>
        <w:spacing w:after="269" w:line="1" w:lineRule="exact"/>
        <w:rPr>
          <w:sz w:val="20"/>
          <w:szCs w:val="20"/>
        </w:r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0676"/>
      </w:tblGrid>
      <w:tr w:rsidR="00106830" w:rsidTr="00EC4661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127"/>
              <w:rPr>
                <w:rStyle w:val="FontStyle38"/>
              </w:rPr>
            </w:pPr>
            <w:r>
              <w:rPr>
                <w:rStyle w:val="FontStyle38"/>
              </w:rPr>
              <w:t>Вид   деятельности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результат качественной успеваемости по итогам учебного года, отсутствие второгодников.</w:t>
            </w:r>
          </w:p>
          <w:p w:rsidR="00106830" w:rsidRDefault="00650D82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 высокий результат ЕГЭ</w:t>
            </w:r>
            <w:r w:rsidR="00E95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государственную (итоговую)</w:t>
            </w:r>
            <w:r w:rsidR="00106830">
              <w:rPr>
                <w:sz w:val="20"/>
                <w:szCs w:val="20"/>
              </w:rPr>
              <w:t xml:space="preserve"> аттестацию выпускники выбирают предметы, необходимые им для дальнейшего обучения (п.7.4, п.7.5). </w:t>
            </w:r>
          </w:p>
          <w:p w:rsidR="00106830" w:rsidRDefault="00106830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охват обучающихся дополнительным образованием. </w:t>
            </w:r>
          </w:p>
          <w:p w:rsidR="00106830" w:rsidRPr="00C50222" w:rsidRDefault="00106830" w:rsidP="007E1493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100-процентное поступление выпускников школы в вузы (п.7.6</w:t>
            </w:r>
            <w:r w:rsidR="00EE14CA"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достигнуты в разных направлениях воспитательной работы: культурном, краеведческом, экологическом, спортивном.</w:t>
            </w:r>
          </w:p>
          <w:p w:rsidR="00106830" w:rsidRPr="005425A5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правонарушения, совершенные обучающимися школы.</w:t>
            </w:r>
          </w:p>
          <w:p w:rsidR="00106830" w:rsidRDefault="00106830" w:rsidP="00EC4661">
            <w:pPr>
              <w:pStyle w:val="Style13"/>
              <w:widowControl/>
              <w:jc w:val="both"/>
              <w:rPr>
                <w:sz w:val="8"/>
                <w:szCs w:val="20"/>
              </w:rPr>
            </w:pP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опыта учителей на муниципальном и региональном уровнях.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Результативное участие педагогов школы в профессиональных конкурсах разного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учителей, в том числе через участие в профильных лагерях и профессиональных конкурсах различного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6"/>
                <w:szCs w:val="20"/>
              </w:rPr>
            </w:pP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0D82">
              <w:rPr>
                <w:sz w:val="20"/>
                <w:szCs w:val="20"/>
              </w:rPr>
              <w:t>овершенствование информатизации</w:t>
            </w:r>
            <w:r>
              <w:rPr>
                <w:sz w:val="20"/>
                <w:szCs w:val="20"/>
              </w:rPr>
              <w:t xml:space="preserve"> учеб</w:t>
            </w:r>
            <w:r w:rsidR="003C204D">
              <w:rPr>
                <w:sz w:val="20"/>
                <w:szCs w:val="20"/>
              </w:rPr>
              <w:t>ного процесса при использовании</w:t>
            </w:r>
            <w:r>
              <w:rPr>
                <w:sz w:val="20"/>
                <w:szCs w:val="20"/>
              </w:rPr>
              <w:t xml:space="preserve"> ИКТ-технологий, компьютерной техники.</w:t>
            </w:r>
          </w:p>
          <w:p w:rsidR="00106830" w:rsidRDefault="003C204D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Обновлены</w:t>
            </w:r>
            <w:r w:rsidR="00106830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ебное и спортивное оборудование, наглядные пособия</w:t>
            </w:r>
            <w:r w:rsidR="00106830">
              <w:rPr>
                <w:sz w:val="20"/>
                <w:szCs w:val="20"/>
              </w:rPr>
              <w:t>, произведено оснащение большинства кабинетов мультим</w:t>
            </w:r>
            <w:r>
              <w:rPr>
                <w:sz w:val="20"/>
                <w:szCs w:val="20"/>
              </w:rPr>
              <w:t>едийными проекторами, пополнен и обновлен библиотечный фонд, обновлена аудио аппаратура</w:t>
            </w:r>
            <w:r w:rsidR="00106830">
              <w:rPr>
                <w:sz w:val="20"/>
                <w:szCs w:val="20"/>
              </w:rPr>
              <w:t xml:space="preserve"> для внеклассных массовых мероприятий, произведен ремонт</w:t>
            </w:r>
            <w:r>
              <w:rPr>
                <w:sz w:val="20"/>
                <w:szCs w:val="20"/>
              </w:rPr>
              <w:t xml:space="preserve"> школьных помещений, оснащен медпункт</w:t>
            </w:r>
            <w:r w:rsidR="001068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проведена </w:t>
            </w:r>
            <w:r w:rsidR="00106830">
              <w:rPr>
                <w:sz w:val="20"/>
                <w:szCs w:val="20"/>
              </w:rPr>
              <w:t>модернизация системы видеонаблюдения, водоснабжения, охранно-пожарной сигнализации.</w:t>
            </w:r>
            <w:r w:rsidR="00813555">
              <w:rPr>
                <w:sz w:val="20"/>
                <w:szCs w:val="20"/>
              </w:rPr>
              <w:t xml:space="preserve"> Введена в действие площадка для отдыха детей и сотрудников школы на открытом воздухе, включающая пять спортивных снарядов.</w:t>
            </w:r>
          </w:p>
        </w:tc>
      </w:tr>
    </w:tbl>
    <w:p w:rsidR="00106830" w:rsidRPr="00D44379" w:rsidRDefault="00106830" w:rsidP="00106830">
      <w:pPr>
        <w:pStyle w:val="Style9"/>
        <w:widowControl/>
        <w:spacing w:before="77"/>
        <w:ind w:left="250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8.2. Намерения по совершенствованию образовательной деятельности:</w:t>
      </w:r>
    </w:p>
    <w:p w:rsidR="00106830" w:rsidRDefault="00106830" w:rsidP="00106830">
      <w:pPr>
        <w:pStyle w:val="Style9"/>
        <w:widowControl/>
        <w:tabs>
          <w:tab w:val="left" w:leader="underscore" w:pos="13526"/>
        </w:tabs>
        <w:ind w:left="686"/>
        <w:jc w:val="left"/>
        <w:rPr>
          <w:rStyle w:val="FontStyle41"/>
        </w:rPr>
      </w:pPr>
      <w:r>
        <w:rPr>
          <w:rStyle w:val="FontStyle41"/>
        </w:rPr>
        <w:t>а) усиление индивидуализации образовательного процесса;</w:t>
      </w:r>
    </w:p>
    <w:p w:rsidR="00106830" w:rsidRDefault="005E06BF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б) совершенствование</w:t>
      </w:r>
      <w:r w:rsidR="00106830">
        <w:rPr>
          <w:rStyle w:val="FontStyle41"/>
        </w:rPr>
        <w:t xml:space="preserve"> системы поддержки талантливых детей;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в) освоение инновационных образовательных технологий,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</w:pPr>
      <w:r>
        <w:rPr>
          <w:rStyle w:val="FontStyle41"/>
        </w:rPr>
        <w:t>г) увеличение количества классов в параллели.</w:t>
      </w:r>
    </w:p>
    <w:p w:rsidR="0087246E" w:rsidRPr="00F71E65" w:rsidRDefault="0087246E" w:rsidP="00F71E65">
      <w:pPr>
        <w:rPr>
          <w:rFonts w:ascii="Times New Roman" w:hAnsi="Times New Roman" w:cs="Times New Roman"/>
          <w:sz w:val="28"/>
          <w:szCs w:val="28"/>
        </w:rPr>
      </w:pPr>
    </w:p>
    <w:p w:rsidR="00106830" w:rsidRDefault="001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7C4" w:rsidRPr="00106830" w:rsidRDefault="00E917C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>Раздел 2. Показатели деятельности Белорецкой средней общеобразовател</w:t>
      </w:r>
      <w:r w:rsidR="002E7C72">
        <w:rPr>
          <w:rFonts w:ascii="Times New Roman" w:hAnsi="Times New Roman" w:cs="Times New Roman"/>
          <w:b/>
          <w:sz w:val="24"/>
          <w:szCs w:val="24"/>
        </w:rPr>
        <w:t xml:space="preserve">ьной компьютерной </w:t>
      </w:r>
      <w:r w:rsidR="00E96B9B">
        <w:rPr>
          <w:rFonts w:ascii="Times New Roman" w:hAnsi="Times New Roman" w:cs="Times New Roman"/>
          <w:b/>
          <w:sz w:val="24"/>
          <w:szCs w:val="24"/>
        </w:rPr>
        <w:t>школы</w:t>
      </w:r>
      <w:r w:rsidRPr="00106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7C4" w:rsidRPr="00106830" w:rsidRDefault="00AD2961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13514">
        <w:rPr>
          <w:rFonts w:ascii="Times New Roman" w:hAnsi="Times New Roman" w:cs="Times New Roman"/>
          <w:b/>
          <w:sz w:val="24"/>
          <w:szCs w:val="24"/>
        </w:rPr>
        <w:t>2018</w:t>
      </w:r>
      <w:r w:rsidR="00E917C4" w:rsidRPr="0010683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D44379">
        <w:rPr>
          <w:rFonts w:ascii="Times New Roman" w:hAnsi="Times New Roman" w:cs="Times New Roman"/>
          <w:b/>
          <w:sz w:val="24"/>
          <w:szCs w:val="24"/>
        </w:rPr>
        <w:t>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(показатели на </w:t>
      </w:r>
      <w:r w:rsidR="00C13514">
        <w:rPr>
          <w:rFonts w:ascii="Times New Roman" w:hAnsi="Times New Roman" w:cs="Times New Roman"/>
          <w:b/>
          <w:sz w:val="24"/>
          <w:szCs w:val="24"/>
        </w:rPr>
        <w:t>31.12.2018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4567" w:type="dxa"/>
        <w:tblInd w:w="250" w:type="dxa"/>
        <w:tblLook w:val="04A0"/>
      </w:tblPr>
      <w:tblGrid>
        <w:gridCol w:w="1101"/>
        <w:gridCol w:w="9780"/>
        <w:gridCol w:w="3686"/>
      </w:tblGrid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686" w:type="dxa"/>
          </w:tcPr>
          <w:p w:rsidR="00E917C4" w:rsidRPr="00106830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686" w:type="dxa"/>
          </w:tcPr>
          <w:p w:rsidR="00E917C4" w:rsidRPr="00106830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686" w:type="dxa"/>
          </w:tcPr>
          <w:p w:rsidR="00E917C4" w:rsidRPr="00106830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686" w:type="dxa"/>
          </w:tcPr>
          <w:p w:rsidR="00E917C4" w:rsidRPr="009A193C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3A3C96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6" w:type="dxa"/>
          </w:tcPr>
          <w:p w:rsidR="00E917C4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9A193C" w:rsidRPr="009A193C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6" w:type="dxa"/>
          </w:tcPr>
          <w:p w:rsidR="00E917C4" w:rsidRPr="009A193C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6" w:type="dxa"/>
          </w:tcPr>
          <w:p w:rsidR="00E917C4" w:rsidRPr="003A3C96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6" w:type="dxa"/>
          </w:tcPr>
          <w:p w:rsidR="00E917C4" w:rsidRPr="003A3C96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686" w:type="dxa"/>
          </w:tcPr>
          <w:p w:rsidR="00E917C4" w:rsidRPr="00E45C12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E45C12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686" w:type="dxa"/>
          </w:tcPr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686" w:type="dxa"/>
          </w:tcPr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86" w:type="dxa"/>
          </w:tcPr>
          <w:p w:rsidR="00E917C4" w:rsidRPr="0017527C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3B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17C4" w:rsidRPr="0017527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образование(профиля),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</w:tcPr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B6037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:rsidR="00E917C4" w:rsidRPr="00106830" w:rsidRDefault="00B6037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E917C4" w:rsidRPr="00106830" w:rsidRDefault="00B6037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22198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6955E3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B487B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1A369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фонда, </w:t>
            </w:r>
            <w:r w:rsidR="00FB452F" w:rsidRPr="00106830">
              <w:rPr>
                <w:rFonts w:ascii="Times New Roman" w:hAnsi="Times New Roman" w:cs="Times New Roman"/>
                <w:sz w:val="24"/>
                <w:szCs w:val="24"/>
              </w:rPr>
              <w:t>состоящего на учете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1A369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5E7374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 широкополосным Интерном (не менее 2 Мб/с),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1A369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1A369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EE48CE" w:rsidRDefault="00EE48CE" w:rsidP="00872B41">
      <w:pPr>
        <w:rPr>
          <w:rFonts w:ascii="Times New Roman" w:hAnsi="Times New Roman" w:cs="Times New Roman"/>
          <w:b/>
          <w:sz w:val="24"/>
          <w:szCs w:val="24"/>
        </w:rPr>
      </w:pPr>
    </w:p>
    <w:p w:rsidR="00872B41" w:rsidRPr="00106830" w:rsidRDefault="00872B41" w:rsidP="00872B41">
      <w:pPr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</w:t>
      </w:r>
      <w:r w:rsidR="00B61AE0">
        <w:rPr>
          <w:rFonts w:ascii="Times New Roman" w:hAnsi="Times New Roman" w:cs="Times New Roman"/>
          <w:b/>
          <w:sz w:val="24"/>
          <w:szCs w:val="24"/>
        </w:rPr>
        <w:t>льной</w:t>
      </w:r>
      <w:r w:rsidR="004C6D8E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201</w:t>
      </w:r>
      <w:r w:rsidR="004C6D8E" w:rsidRPr="004C6D8E">
        <w:rPr>
          <w:rFonts w:ascii="Times New Roman" w:hAnsi="Times New Roman" w:cs="Times New Roman"/>
          <w:b/>
          <w:sz w:val="24"/>
          <w:szCs w:val="24"/>
        </w:rPr>
        <w:t>8</w:t>
      </w:r>
      <w:r w:rsidRPr="0010683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(Устав – есть, Лицензия – е</w:t>
      </w:r>
      <w:r w:rsidR="008E0FE9">
        <w:rPr>
          <w:rFonts w:ascii="Times New Roman" w:hAnsi="Times New Roman" w:cs="Times New Roman"/>
          <w:sz w:val="24"/>
          <w:szCs w:val="24"/>
        </w:rPr>
        <w:t>сть, аккредитация – есть</w:t>
      </w:r>
      <w:r w:rsidRPr="00106830">
        <w:rPr>
          <w:rFonts w:ascii="Times New Roman" w:hAnsi="Times New Roman" w:cs="Times New Roman"/>
          <w:sz w:val="24"/>
          <w:szCs w:val="24"/>
        </w:rPr>
        <w:t xml:space="preserve">, </w:t>
      </w:r>
      <w:r w:rsidR="00BA7920">
        <w:rPr>
          <w:rFonts w:ascii="Times New Roman" w:hAnsi="Times New Roman" w:cs="Times New Roman"/>
          <w:sz w:val="24"/>
          <w:szCs w:val="24"/>
        </w:rPr>
        <w:t xml:space="preserve">Положение о БКШ – есть, </w:t>
      </w:r>
      <w:r w:rsidRPr="00106830">
        <w:rPr>
          <w:rFonts w:ascii="Times New Roman" w:hAnsi="Times New Roman" w:cs="Times New Roman"/>
          <w:sz w:val="24"/>
          <w:szCs w:val="24"/>
        </w:rPr>
        <w:t>штатное расписание – есть, должностны</w:t>
      </w:r>
      <w:r w:rsidR="008E0FE9">
        <w:rPr>
          <w:rFonts w:ascii="Times New Roman" w:hAnsi="Times New Roman" w:cs="Times New Roman"/>
          <w:sz w:val="24"/>
          <w:szCs w:val="24"/>
        </w:rPr>
        <w:t>е инструкции работников – есть,</w:t>
      </w:r>
      <w:r w:rsidRPr="0010683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– есть</w:t>
      </w:r>
      <w:r w:rsidR="008E0FE9">
        <w:rPr>
          <w:rFonts w:ascii="Times New Roman" w:hAnsi="Times New Roman" w:cs="Times New Roman"/>
          <w:sz w:val="24"/>
          <w:szCs w:val="24"/>
        </w:rPr>
        <w:t xml:space="preserve">, </w:t>
      </w:r>
      <w:r w:rsidRPr="00106830">
        <w:rPr>
          <w:rFonts w:ascii="Times New Roman" w:hAnsi="Times New Roman" w:cs="Times New Roman"/>
          <w:sz w:val="24"/>
          <w:szCs w:val="24"/>
        </w:rPr>
        <w:t>учебный план – есть, образовательные программы – есть, сведения об образовательной организации в соответствии со ст. 29 ФЗ</w:t>
      </w:r>
      <w:r w:rsidR="008E0FE9">
        <w:rPr>
          <w:rFonts w:ascii="Times New Roman" w:hAnsi="Times New Roman" w:cs="Times New Roman"/>
          <w:sz w:val="24"/>
          <w:szCs w:val="24"/>
        </w:rPr>
        <w:t>-</w:t>
      </w:r>
      <w:r w:rsidRPr="00106830">
        <w:rPr>
          <w:rFonts w:ascii="Times New Roman" w:hAnsi="Times New Roman" w:cs="Times New Roman"/>
          <w:sz w:val="24"/>
          <w:szCs w:val="24"/>
        </w:rPr>
        <w:t>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:rsidR="005435F8" w:rsidRPr="00A36E43" w:rsidRDefault="002F447A" w:rsidP="007E6B1E">
      <w:pPr>
        <w:pStyle w:val="a4"/>
        <w:ind w:left="709"/>
        <w:jc w:val="both"/>
        <w:rPr>
          <w:rStyle w:val="FontStyle38"/>
          <w:b w:val="0"/>
          <w:sz w:val="24"/>
          <w:szCs w:val="24"/>
        </w:rPr>
      </w:pPr>
      <w:r w:rsidRPr="00106830">
        <w:rPr>
          <w:rStyle w:val="FontStyle38"/>
          <w:b w:val="0"/>
          <w:sz w:val="24"/>
          <w:szCs w:val="24"/>
        </w:rPr>
        <w:t>Белорец</w:t>
      </w:r>
      <w:r w:rsidR="00966720" w:rsidRPr="00106830">
        <w:rPr>
          <w:rStyle w:val="FontStyle38"/>
          <w:b w:val="0"/>
          <w:sz w:val="24"/>
          <w:szCs w:val="24"/>
        </w:rPr>
        <w:t xml:space="preserve">кая компьютерная школа является </w:t>
      </w:r>
      <w:r w:rsidR="006B05DA">
        <w:rPr>
          <w:rStyle w:val="FontStyle38"/>
          <w:b w:val="0"/>
          <w:sz w:val="24"/>
          <w:szCs w:val="24"/>
        </w:rPr>
        <w:t>общеобразовательной</w:t>
      </w:r>
      <w:r w:rsidRPr="00106830">
        <w:rPr>
          <w:rStyle w:val="FontStyle38"/>
          <w:b w:val="0"/>
          <w:sz w:val="24"/>
          <w:szCs w:val="24"/>
        </w:rPr>
        <w:t xml:space="preserve">, </w:t>
      </w:r>
      <w:r w:rsidR="006B05DA">
        <w:rPr>
          <w:rStyle w:val="FontStyle38"/>
          <w:b w:val="0"/>
          <w:sz w:val="24"/>
          <w:szCs w:val="24"/>
        </w:rPr>
        <w:t>реализует образовательные программы</w:t>
      </w:r>
      <w:r w:rsidRPr="00106830">
        <w:rPr>
          <w:rStyle w:val="FontStyle38"/>
          <w:b w:val="0"/>
          <w:sz w:val="24"/>
          <w:szCs w:val="24"/>
        </w:rPr>
        <w:t xml:space="preserve"> начального общего, основного общего и среднего общего образования.</w:t>
      </w:r>
      <w:r w:rsidR="00590A45">
        <w:rPr>
          <w:rStyle w:val="FontStyle38"/>
          <w:b w:val="0"/>
          <w:sz w:val="24"/>
          <w:szCs w:val="24"/>
        </w:rPr>
        <w:t xml:space="preserve"> Основные показатели образовательной деятельности - успешность учеников, отсутствие правонарушений, поступаемость в высшие учебные заведения. </w:t>
      </w:r>
      <w:r w:rsidR="00F13146" w:rsidRPr="0031517C">
        <w:rPr>
          <w:rStyle w:val="FontStyle38"/>
          <w:b w:val="0"/>
          <w:sz w:val="24"/>
          <w:szCs w:val="24"/>
        </w:rPr>
        <w:t>В разделе 1 п.6 п</w:t>
      </w:r>
      <w:r w:rsidR="002E3482">
        <w:rPr>
          <w:rStyle w:val="FontStyle38"/>
          <w:b w:val="0"/>
          <w:sz w:val="24"/>
          <w:szCs w:val="24"/>
        </w:rPr>
        <w:t>редставлено, что более 1/3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учеников школы являются победителями и призерами пре</w:t>
      </w:r>
      <w:r w:rsidR="0031517C" w:rsidRPr="0031517C">
        <w:rPr>
          <w:rStyle w:val="FontStyle38"/>
          <w:b w:val="0"/>
          <w:sz w:val="24"/>
          <w:szCs w:val="24"/>
        </w:rPr>
        <w:t>дметных городс</w:t>
      </w:r>
      <w:r w:rsidR="002E3482">
        <w:rPr>
          <w:rStyle w:val="FontStyle38"/>
          <w:b w:val="0"/>
          <w:sz w:val="24"/>
          <w:szCs w:val="24"/>
        </w:rPr>
        <w:t>ких олимпиад, 5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</w:t>
      </w:r>
      <w:r w:rsidR="002E3482">
        <w:rPr>
          <w:rStyle w:val="FontStyle38"/>
          <w:b w:val="0"/>
          <w:sz w:val="24"/>
          <w:szCs w:val="24"/>
        </w:rPr>
        <w:t>ов</w:t>
      </w:r>
      <w:r w:rsidR="00F13146" w:rsidRPr="0031517C">
        <w:rPr>
          <w:rStyle w:val="FontStyle38"/>
          <w:b w:val="0"/>
          <w:sz w:val="24"/>
          <w:szCs w:val="24"/>
        </w:rPr>
        <w:t xml:space="preserve"> стал</w:t>
      </w:r>
      <w:r w:rsidR="00A8783D">
        <w:rPr>
          <w:rStyle w:val="FontStyle38"/>
          <w:b w:val="0"/>
          <w:sz w:val="24"/>
          <w:szCs w:val="24"/>
        </w:rPr>
        <w:t>и участниками</w:t>
      </w:r>
      <w:r w:rsidR="00F13146" w:rsidRPr="0031517C">
        <w:rPr>
          <w:rStyle w:val="FontStyle38"/>
          <w:b w:val="0"/>
          <w:sz w:val="24"/>
          <w:szCs w:val="24"/>
        </w:rPr>
        <w:t xml:space="preserve"> Республиканского этапа </w:t>
      </w:r>
      <w:bookmarkStart w:id="1" w:name="_GoBack"/>
      <w:bookmarkEnd w:id="1"/>
      <w:r w:rsidR="00F13146" w:rsidRPr="0031517C">
        <w:rPr>
          <w:rStyle w:val="FontStyle38"/>
          <w:b w:val="0"/>
          <w:sz w:val="24"/>
          <w:szCs w:val="24"/>
        </w:rPr>
        <w:lastRenderedPageBreak/>
        <w:t>Всероссийской олимпиады.</w:t>
      </w:r>
      <w:r w:rsidR="002E3482">
        <w:rPr>
          <w:rStyle w:val="FontStyle38"/>
          <w:b w:val="0"/>
          <w:sz w:val="24"/>
          <w:szCs w:val="24"/>
        </w:rPr>
        <w:t xml:space="preserve"> </w:t>
      </w:r>
      <w:r w:rsidR="00F13146">
        <w:rPr>
          <w:rStyle w:val="FontStyle38"/>
          <w:b w:val="0"/>
          <w:sz w:val="24"/>
          <w:szCs w:val="24"/>
        </w:rPr>
        <w:t>Это является показателем эффективности работы школы.</w:t>
      </w:r>
      <w:r w:rsidR="005435F8">
        <w:rPr>
          <w:rStyle w:val="FontStyle38"/>
          <w:b w:val="0"/>
          <w:sz w:val="24"/>
          <w:szCs w:val="24"/>
        </w:rPr>
        <w:t xml:space="preserve"> Анализ качественных показателей обучения (приведенных в разделе 1) демонстрирует, что учебный процесс в школе поставлен на высоком уровне, а ученики успешно осваивают учебные программы. Правонарушений в школе за прошедший год не </w:t>
      </w:r>
      <w:r w:rsidR="00CA0A6D">
        <w:rPr>
          <w:rStyle w:val="FontStyle38"/>
          <w:b w:val="0"/>
          <w:sz w:val="24"/>
          <w:szCs w:val="24"/>
        </w:rPr>
        <w:t>зафиксировано</w:t>
      </w:r>
      <w:r w:rsidR="00CA0A6D" w:rsidRPr="00CA0A6D">
        <w:rPr>
          <w:rStyle w:val="FontStyle38"/>
          <w:sz w:val="24"/>
          <w:szCs w:val="24"/>
        </w:rPr>
        <w:t xml:space="preserve">. </w:t>
      </w:r>
      <w:r w:rsidR="002A504F">
        <w:rPr>
          <w:rStyle w:val="FontStyle38"/>
          <w:b w:val="0"/>
          <w:sz w:val="24"/>
          <w:szCs w:val="24"/>
        </w:rPr>
        <w:t>Выпуск школы - 16</w:t>
      </w:r>
      <w:r w:rsidR="005435F8" w:rsidRPr="00A36E43">
        <w:rPr>
          <w:rStyle w:val="FontStyle38"/>
          <w:b w:val="0"/>
          <w:sz w:val="24"/>
          <w:szCs w:val="24"/>
        </w:rPr>
        <w:t xml:space="preserve"> человек</w:t>
      </w:r>
      <w:r w:rsidR="00D82B6A">
        <w:rPr>
          <w:rStyle w:val="FontStyle38"/>
          <w:b w:val="0"/>
          <w:sz w:val="24"/>
          <w:szCs w:val="24"/>
        </w:rPr>
        <w:t>а</w:t>
      </w:r>
      <w:r w:rsidR="005435F8" w:rsidRPr="00A36E43">
        <w:rPr>
          <w:rStyle w:val="FontStyle38"/>
          <w:b w:val="0"/>
          <w:sz w:val="24"/>
          <w:szCs w:val="24"/>
        </w:rPr>
        <w:t>, все выпускники поступили в ведущие ВУЗы с</w:t>
      </w:r>
      <w:r w:rsidR="002A504F">
        <w:rPr>
          <w:rStyle w:val="FontStyle38"/>
          <w:b w:val="0"/>
          <w:sz w:val="24"/>
          <w:szCs w:val="24"/>
        </w:rPr>
        <w:t>траны, из них 44% - г.Москва, 6</w:t>
      </w:r>
      <w:r w:rsidR="005435F8" w:rsidRPr="00A36E43">
        <w:rPr>
          <w:rStyle w:val="FontStyle38"/>
          <w:b w:val="0"/>
          <w:sz w:val="24"/>
          <w:szCs w:val="24"/>
        </w:rPr>
        <w:t xml:space="preserve"> - г.Санкт-Пет</w:t>
      </w:r>
      <w:r w:rsidR="002A504F">
        <w:rPr>
          <w:rStyle w:val="FontStyle38"/>
          <w:b w:val="0"/>
          <w:sz w:val="24"/>
          <w:szCs w:val="24"/>
        </w:rPr>
        <w:t>ербург, 13</w:t>
      </w:r>
      <w:r w:rsidR="0031517C" w:rsidRPr="00A36E43">
        <w:rPr>
          <w:rStyle w:val="FontStyle38"/>
          <w:b w:val="0"/>
          <w:sz w:val="24"/>
          <w:szCs w:val="24"/>
        </w:rPr>
        <w:t>% -</w:t>
      </w:r>
      <w:r w:rsidR="002A504F">
        <w:rPr>
          <w:rStyle w:val="FontStyle38"/>
          <w:b w:val="0"/>
          <w:sz w:val="24"/>
          <w:szCs w:val="24"/>
        </w:rPr>
        <w:t>г.Екатеринбург, 25</w:t>
      </w:r>
      <w:r w:rsidR="005435F8" w:rsidRPr="00A36E43">
        <w:rPr>
          <w:rStyle w:val="FontStyle38"/>
          <w:b w:val="0"/>
          <w:sz w:val="24"/>
          <w:szCs w:val="24"/>
        </w:rPr>
        <w:t xml:space="preserve">% - </w:t>
      </w:r>
      <w:r w:rsidR="002A504F">
        <w:rPr>
          <w:rStyle w:val="FontStyle38"/>
          <w:b w:val="0"/>
          <w:sz w:val="24"/>
          <w:szCs w:val="24"/>
        </w:rPr>
        <w:t>г.Уфа, 6%- г.Сургут, 6% - г.Белорецк</w:t>
      </w:r>
      <w:r w:rsidR="007E6B1E">
        <w:rPr>
          <w:rStyle w:val="FontStyle38"/>
          <w:b w:val="0"/>
          <w:sz w:val="24"/>
          <w:szCs w:val="24"/>
        </w:rPr>
        <w:t>.</w:t>
      </w:r>
    </w:p>
    <w:p w:rsidR="003D2D8C" w:rsidRPr="00E726DE" w:rsidRDefault="003D2D8C" w:rsidP="00F47E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726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2F447A" w:rsidRPr="00E726DE">
        <w:rPr>
          <w:rFonts w:ascii="Times New Roman" w:hAnsi="Times New Roman" w:cs="Times New Roman"/>
          <w:sz w:val="24"/>
          <w:szCs w:val="24"/>
        </w:rPr>
        <w:t xml:space="preserve">БКШ </w:t>
      </w:r>
      <w:r w:rsidR="005435F8" w:rsidRPr="00E726DE">
        <w:rPr>
          <w:rFonts w:ascii="Times New Roman" w:hAnsi="Times New Roman" w:cs="Times New Roman"/>
          <w:sz w:val="24"/>
          <w:szCs w:val="24"/>
        </w:rPr>
        <w:t>находится на высоком уровне функционирования</w:t>
      </w:r>
      <w:r w:rsidRPr="00E72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:rsidR="003D2D8C" w:rsidRPr="00106830" w:rsidRDefault="003D2D8C" w:rsidP="00613DE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Организация управления ЧОУ «Уральский РЭК» соответствует уставным требованиям. Ректор,</w:t>
      </w:r>
      <w:r w:rsidR="004846A6" w:rsidRPr="00106830">
        <w:rPr>
          <w:rFonts w:ascii="Times New Roman" w:hAnsi="Times New Roman" w:cs="Times New Roman"/>
          <w:sz w:val="24"/>
          <w:szCs w:val="24"/>
        </w:rPr>
        <w:t xml:space="preserve"> н</w:t>
      </w:r>
      <w:r w:rsidRPr="00106830">
        <w:rPr>
          <w:rFonts w:ascii="Times New Roman" w:hAnsi="Times New Roman" w:cs="Times New Roman"/>
          <w:sz w:val="24"/>
          <w:szCs w:val="24"/>
        </w:rPr>
        <w:t>азначаемый на пять лет, без доверенности действует от им</w:t>
      </w:r>
      <w:r w:rsidR="00256ACA">
        <w:rPr>
          <w:rFonts w:ascii="Times New Roman" w:hAnsi="Times New Roman" w:cs="Times New Roman"/>
          <w:sz w:val="24"/>
          <w:szCs w:val="24"/>
        </w:rPr>
        <w:t>ени образовательной организации, по его приказам назначается директор БКШ, который действует на основании этого приказа и доверенности.</w:t>
      </w:r>
      <w:r w:rsidRPr="00106830">
        <w:rPr>
          <w:rFonts w:ascii="Times New Roman" w:hAnsi="Times New Roman" w:cs="Times New Roman"/>
          <w:sz w:val="24"/>
          <w:szCs w:val="24"/>
        </w:rPr>
        <w:t xml:space="preserve"> Нормативная и организационно-распорядительная документация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соответствует</w:t>
      </w:r>
      <w:r w:rsidR="00256AC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Уставу и Положению о БКШ.</w:t>
      </w:r>
      <w:r w:rsidRPr="00106830">
        <w:rPr>
          <w:rFonts w:ascii="Times New Roman" w:hAnsi="Times New Roman" w:cs="Times New Roman"/>
          <w:sz w:val="24"/>
          <w:szCs w:val="24"/>
        </w:rPr>
        <w:t xml:space="preserve"> Системная организация учебно-воспитательного и административно-хозяйственного процессов в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106830">
        <w:rPr>
          <w:rFonts w:ascii="Times New Roman" w:hAnsi="Times New Roman" w:cs="Times New Roman"/>
          <w:sz w:val="24"/>
          <w:szCs w:val="24"/>
        </w:rPr>
        <w:t>руководство ими и контроль за развитием этих процессов ведут</w:t>
      </w:r>
      <w:r w:rsidR="00256ACA">
        <w:rPr>
          <w:rFonts w:ascii="Times New Roman" w:hAnsi="Times New Roman" w:cs="Times New Roman"/>
          <w:sz w:val="24"/>
          <w:szCs w:val="24"/>
        </w:rPr>
        <w:t>ся директором школы и контролируются ректором УРЭК.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83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эффективности системы управления являются: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D8C" w:rsidRPr="00106830">
        <w:rPr>
          <w:rFonts w:ascii="Times New Roman" w:hAnsi="Times New Roman" w:cs="Times New Roman"/>
          <w:sz w:val="24"/>
          <w:szCs w:val="24"/>
        </w:rPr>
        <w:t>) охват обр</w:t>
      </w:r>
      <w:r w:rsidR="002A504F">
        <w:rPr>
          <w:rFonts w:ascii="Times New Roman" w:hAnsi="Times New Roman" w:cs="Times New Roman"/>
          <w:sz w:val="24"/>
          <w:szCs w:val="24"/>
        </w:rPr>
        <w:t>азовательными услугами около 250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детей в год;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удовлетворенность родительской общественности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 w:rsidR="003D2D8C" w:rsidRPr="00106830">
        <w:rPr>
          <w:rFonts w:ascii="Times New Roman" w:hAnsi="Times New Roman" w:cs="Times New Roman"/>
          <w:sz w:val="24"/>
          <w:szCs w:val="24"/>
        </w:rPr>
        <w:t>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БКШ ведет свою деятельность с 1990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года. 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Наблюдатель</w:t>
      </w:r>
      <w:r w:rsidR="00626940">
        <w:rPr>
          <w:rFonts w:ascii="Times New Roman" w:hAnsi="Times New Roman" w:cs="Times New Roman"/>
          <w:sz w:val="24"/>
          <w:szCs w:val="24"/>
        </w:rPr>
        <w:t xml:space="preserve">ный совет, Педагогический </w:t>
      </w:r>
      <w:r w:rsidR="00DE0266">
        <w:rPr>
          <w:rFonts w:ascii="Times New Roman" w:hAnsi="Times New Roman" w:cs="Times New Roman"/>
          <w:sz w:val="24"/>
          <w:szCs w:val="24"/>
        </w:rPr>
        <w:t>совет, Родительский комитет БКШ, Совет учащихся.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106830">
        <w:rPr>
          <w:rFonts w:ascii="Times New Roman" w:hAnsi="Times New Roman" w:cs="Times New Roman"/>
          <w:sz w:val="24"/>
          <w:szCs w:val="24"/>
        </w:rPr>
        <w:t>является эффективной.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</w:p>
    <w:p w:rsidR="00626940" w:rsidRDefault="003D2D8C" w:rsidP="00F47E08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Качеству и содержанию подготовки обучающихся</w:t>
      </w:r>
      <w:r w:rsidR="002A504F">
        <w:rPr>
          <w:rFonts w:ascii="Times New Roman" w:hAnsi="Times New Roman" w:cs="Times New Roman"/>
          <w:sz w:val="24"/>
          <w:szCs w:val="24"/>
        </w:rPr>
        <w:t xml:space="preserve"> </w:t>
      </w:r>
      <w:r w:rsidR="00626940">
        <w:rPr>
          <w:rFonts w:ascii="Times New Roman" w:hAnsi="Times New Roman" w:cs="Times New Roman"/>
          <w:sz w:val="24"/>
          <w:szCs w:val="24"/>
        </w:rPr>
        <w:t xml:space="preserve">в </w:t>
      </w:r>
      <w:r w:rsidR="00597E9A">
        <w:rPr>
          <w:rFonts w:ascii="Times New Roman" w:hAnsi="Times New Roman" w:cs="Times New Roman"/>
          <w:sz w:val="24"/>
          <w:szCs w:val="24"/>
        </w:rPr>
        <w:t xml:space="preserve">БКШ </w:t>
      </w:r>
      <w:r w:rsidRPr="00106830">
        <w:rPr>
          <w:rFonts w:ascii="Times New Roman" w:hAnsi="Times New Roman" w:cs="Times New Roman"/>
          <w:sz w:val="24"/>
          <w:szCs w:val="24"/>
        </w:rPr>
        <w:t>придается п</w:t>
      </w:r>
      <w:r w:rsidR="008A5772" w:rsidRPr="00106830">
        <w:rPr>
          <w:rFonts w:ascii="Times New Roman" w:hAnsi="Times New Roman" w:cs="Times New Roman"/>
          <w:sz w:val="24"/>
          <w:szCs w:val="24"/>
        </w:rPr>
        <w:t>ервостепенное значение.</w:t>
      </w:r>
      <w:r w:rsidR="003C1DF9" w:rsidRPr="00106830">
        <w:rPr>
          <w:rFonts w:ascii="Times New Roman" w:hAnsi="Times New Roman" w:cs="Times New Roman"/>
          <w:sz w:val="24"/>
          <w:szCs w:val="24"/>
        </w:rPr>
        <w:t xml:space="preserve"> Соблюдена преемственность основных образовательных программ начального общего, основного общего, среднего общего образования. Выполнены требования к структуре основных общеобразовательных программ по максимальному количеству учебных часов на каждой ступени обучения. Программы соответствуют ФГОС.</w:t>
      </w:r>
      <w:r w:rsidR="002A504F">
        <w:rPr>
          <w:rFonts w:ascii="Times New Roman" w:hAnsi="Times New Roman" w:cs="Times New Roman"/>
          <w:sz w:val="24"/>
          <w:szCs w:val="24"/>
        </w:rPr>
        <w:t xml:space="preserve"> </w:t>
      </w:r>
      <w:r w:rsidR="00626940">
        <w:rPr>
          <w:rFonts w:ascii="Times New Roman" w:hAnsi="Times New Roman" w:cs="Times New Roman"/>
          <w:sz w:val="24"/>
          <w:szCs w:val="24"/>
        </w:rPr>
        <w:t xml:space="preserve">Школа демонстрирует </w:t>
      </w:r>
      <w:r w:rsidR="00267DE4" w:rsidRPr="00106830">
        <w:rPr>
          <w:rFonts w:ascii="Times New Roman" w:hAnsi="Times New Roman" w:cs="Times New Roman"/>
          <w:sz w:val="24"/>
          <w:szCs w:val="24"/>
        </w:rPr>
        <w:t>результат</w:t>
      </w:r>
      <w:r w:rsidR="00626940">
        <w:rPr>
          <w:rFonts w:ascii="Times New Roman" w:hAnsi="Times New Roman" w:cs="Times New Roman"/>
          <w:sz w:val="24"/>
          <w:szCs w:val="24"/>
        </w:rPr>
        <w:t>ы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качественной успеваемости</w:t>
      </w:r>
      <w:r w:rsidR="0062694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по итогам учебного</w:t>
      </w:r>
      <w:r w:rsidR="00626940">
        <w:rPr>
          <w:rFonts w:ascii="Times New Roman" w:hAnsi="Times New Roman" w:cs="Times New Roman"/>
          <w:sz w:val="24"/>
          <w:szCs w:val="24"/>
        </w:rPr>
        <w:t xml:space="preserve"> года (раздел 1</w:t>
      </w:r>
      <w:r w:rsidR="005E7374">
        <w:rPr>
          <w:rFonts w:ascii="Times New Roman" w:hAnsi="Times New Roman" w:cs="Times New Roman"/>
          <w:sz w:val="24"/>
          <w:szCs w:val="24"/>
        </w:rPr>
        <w:t>,п.7.1-7.2</w:t>
      </w:r>
      <w:r w:rsidR="00626940">
        <w:rPr>
          <w:rFonts w:ascii="Times New Roman" w:hAnsi="Times New Roman" w:cs="Times New Roman"/>
          <w:sz w:val="24"/>
          <w:szCs w:val="24"/>
        </w:rPr>
        <w:t xml:space="preserve">), отсутствие второгодников. </w:t>
      </w:r>
      <w:r w:rsidR="001F7D7A" w:rsidRPr="00106830">
        <w:rPr>
          <w:rFonts w:ascii="Times New Roman" w:hAnsi="Times New Roman" w:cs="Times New Roman"/>
          <w:sz w:val="24"/>
          <w:szCs w:val="24"/>
        </w:rPr>
        <w:t>Стабильно высокий результат ЕГЭ</w:t>
      </w:r>
      <w:r w:rsidR="00047DD6">
        <w:rPr>
          <w:rFonts w:ascii="Times New Roman" w:hAnsi="Times New Roman" w:cs="Times New Roman"/>
          <w:sz w:val="24"/>
          <w:szCs w:val="24"/>
        </w:rPr>
        <w:t>.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На государственную (итоговую) аттестацию выпускники выбирают предметы, необходимые им для дальнейшего обучения (</w:t>
      </w:r>
      <w:r w:rsidR="00597E9A">
        <w:rPr>
          <w:rFonts w:ascii="Times New Roman" w:hAnsi="Times New Roman" w:cs="Times New Roman"/>
          <w:sz w:val="24"/>
          <w:szCs w:val="24"/>
        </w:rPr>
        <w:t xml:space="preserve">раздел 1, </w:t>
      </w:r>
      <w:r w:rsidR="001F7D7A" w:rsidRPr="00106830">
        <w:rPr>
          <w:rFonts w:ascii="Times New Roman" w:hAnsi="Times New Roman" w:cs="Times New Roman"/>
          <w:sz w:val="24"/>
          <w:szCs w:val="24"/>
        </w:rPr>
        <w:t>п.7.4, п.7.5</w:t>
      </w:r>
      <w:r w:rsidR="00626940">
        <w:rPr>
          <w:rFonts w:ascii="Times New Roman" w:hAnsi="Times New Roman" w:cs="Times New Roman"/>
          <w:sz w:val="24"/>
          <w:szCs w:val="24"/>
        </w:rPr>
        <w:t xml:space="preserve">). 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Большой охват обучающихся </w:t>
      </w:r>
      <w:r w:rsidR="001F7D7A" w:rsidRPr="0010683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образованием. </w:t>
      </w:r>
      <w:r w:rsidR="00314B40" w:rsidRPr="00106830">
        <w:rPr>
          <w:rFonts w:ascii="Times New Roman" w:hAnsi="Times New Roman" w:cs="Times New Roman"/>
          <w:sz w:val="24"/>
          <w:szCs w:val="24"/>
        </w:rPr>
        <w:t>Высокие результаты достигнуты в разных направлениях воспитательной работы: культурном, краеведческом, экологическом, спортивном.</w:t>
      </w:r>
      <w:r w:rsidR="002A504F">
        <w:rPr>
          <w:rFonts w:ascii="Times New Roman" w:hAnsi="Times New Roman" w:cs="Times New Roman"/>
          <w:sz w:val="24"/>
          <w:szCs w:val="24"/>
        </w:rPr>
        <w:t xml:space="preserve"> </w:t>
      </w:r>
      <w:r w:rsidR="00314B40" w:rsidRPr="00106830">
        <w:rPr>
          <w:rFonts w:ascii="Times New Roman" w:hAnsi="Times New Roman" w:cs="Times New Roman"/>
          <w:sz w:val="24"/>
          <w:szCs w:val="24"/>
        </w:rPr>
        <w:t xml:space="preserve">Отсутствуют правонарушения, совершенные обучающимися школы. </w:t>
      </w:r>
    </w:p>
    <w:p w:rsidR="00597E9A" w:rsidRPr="00F47E08" w:rsidRDefault="00597E9A" w:rsidP="00F47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E08">
        <w:rPr>
          <w:rFonts w:ascii="Times New Roman" w:hAnsi="Times New Roman" w:cs="Times New Roman"/>
          <w:sz w:val="24"/>
          <w:szCs w:val="24"/>
        </w:rPr>
        <w:t>Содержания и качества подготовки обучающихся БКШ находится на высоком уровне.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:rsidR="003D2D8C" w:rsidRPr="00106830" w:rsidRDefault="003D2D8C" w:rsidP="002B35E8">
      <w:pPr>
        <w:pStyle w:val="a4"/>
        <w:numPr>
          <w:ilvl w:val="2"/>
          <w:numId w:val="4"/>
        </w:numPr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3D2D8C" w:rsidRPr="00106830" w:rsidRDefault="00161745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БКШ 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имеет достаточное ресурсное обеспечение для </w:t>
      </w:r>
      <w:r>
        <w:rPr>
          <w:rFonts w:ascii="Times New Roman" w:hAnsi="Times New Roman" w:cs="Times New Roman"/>
          <w:sz w:val="24"/>
          <w:szCs w:val="24"/>
        </w:rPr>
        <w:t>осуществления своей деятельности.</w:t>
      </w:r>
    </w:p>
    <w:p w:rsidR="003D2D8C" w:rsidRPr="00106830" w:rsidRDefault="00613DE6" w:rsidP="00613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      3.5.1.1 </w:t>
      </w:r>
      <w:r w:rsidR="003D2D8C" w:rsidRPr="00106830">
        <w:rPr>
          <w:rFonts w:ascii="Times New Roman" w:hAnsi="Times New Roman"/>
          <w:sz w:val="24"/>
          <w:szCs w:val="24"/>
        </w:rPr>
        <w:t>Учебное здание школы - кирпичное 2-х этажное; обща</w:t>
      </w:r>
      <w:r w:rsidR="00704F2F">
        <w:rPr>
          <w:rFonts w:ascii="Times New Roman" w:hAnsi="Times New Roman"/>
          <w:sz w:val="24"/>
          <w:szCs w:val="24"/>
        </w:rPr>
        <w:t xml:space="preserve">я </w:t>
      </w:r>
      <w:r w:rsidR="00704F2F">
        <w:rPr>
          <w:rFonts w:ascii="Times New Roman" w:hAnsi="Times New Roman"/>
          <w:sz w:val="24"/>
          <w:szCs w:val="24"/>
        </w:rPr>
        <w:tab/>
        <w:t>площадь – около 2 тыс. кв.м</w:t>
      </w:r>
      <w:r w:rsidR="003D2D8C"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техническое состояние всех помещений –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отопительная система – собственная газовая котельная,</w:t>
      </w:r>
      <w:r w:rsidR="002A504F">
        <w:rPr>
          <w:rFonts w:ascii="Times New Roman" w:hAnsi="Times New Roman"/>
          <w:sz w:val="24"/>
          <w:szCs w:val="24"/>
        </w:rPr>
        <w:t xml:space="preserve"> </w:t>
      </w:r>
      <w:r w:rsidRPr="00106830">
        <w:rPr>
          <w:rFonts w:ascii="Times New Roman" w:hAnsi="Times New Roman"/>
          <w:sz w:val="24"/>
          <w:szCs w:val="24"/>
        </w:rPr>
        <w:t>резервный вариант - теплоцентраль, состояние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водоснабжение и канализация – центральные;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гидропневматические испытания систем отопления и ГВС выполнены;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топливом – поставка газа в соответствии с договором с ООО «Газпром». 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Освещение в учреждении – люминесцентные лампы и лампы накаливания.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учебного заведения освещением соответствует </w:t>
      </w:r>
      <w:r w:rsidR="00E7591F" w:rsidRPr="00106830">
        <w:rPr>
          <w:rFonts w:ascii="Times New Roman" w:hAnsi="Times New Roman"/>
          <w:spacing w:val="-1"/>
          <w:sz w:val="24"/>
          <w:szCs w:val="24"/>
        </w:rPr>
        <w:t>н</w:t>
      </w:r>
      <w:r w:rsidRPr="00106830">
        <w:rPr>
          <w:rFonts w:ascii="Times New Roman" w:hAnsi="Times New Roman"/>
          <w:spacing w:val="-1"/>
          <w:sz w:val="24"/>
          <w:szCs w:val="24"/>
        </w:rPr>
        <w:t>ормам.</w:t>
      </w:r>
    </w:p>
    <w:p w:rsidR="003D2D8C" w:rsidRDefault="003D2D8C" w:rsidP="00613DE6">
      <w:pPr>
        <w:pStyle w:val="a5"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Состояние центральной вентиляции - рабочее, возможности для </w:t>
      </w:r>
      <w:r w:rsidRPr="00106830">
        <w:rPr>
          <w:rFonts w:ascii="Times New Roman" w:hAnsi="Times New Roman"/>
          <w:sz w:val="24"/>
          <w:szCs w:val="24"/>
        </w:rPr>
        <w:tab/>
        <w:t xml:space="preserve">соблюдения воздухообмена в </w:t>
      </w:r>
      <w:r w:rsidRPr="00106830">
        <w:rPr>
          <w:rFonts w:ascii="Times New Roman" w:hAnsi="Times New Roman"/>
          <w:spacing w:val="-2"/>
          <w:sz w:val="24"/>
          <w:szCs w:val="24"/>
        </w:rPr>
        <w:t>учебных помещениях имеются.</w:t>
      </w:r>
    </w:p>
    <w:p w:rsidR="00161745" w:rsidRPr="00106830" w:rsidRDefault="00161745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виде</w:t>
      </w:r>
      <w:r w:rsidR="002A504F">
        <w:rPr>
          <w:rFonts w:ascii="Times New Roman" w:hAnsi="Times New Roman"/>
          <w:spacing w:val="-2"/>
          <w:sz w:val="24"/>
          <w:szCs w:val="24"/>
        </w:rPr>
        <w:t>онаблюдения в здании включает 16</w:t>
      </w:r>
      <w:r>
        <w:rPr>
          <w:rFonts w:ascii="Times New Roman" w:hAnsi="Times New Roman"/>
          <w:spacing w:val="-2"/>
          <w:sz w:val="24"/>
          <w:szCs w:val="24"/>
        </w:rPr>
        <w:t xml:space="preserve"> камер.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Спортивные сооружения и площадки: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спортивный зал (201,4 м</w:t>
      </w:r>
      <w:r w:rsidRPr="00106830">
        <w:rPr>
          <w:rFonts w:ascii="Times New Roman" w:hAnsi="Times New Roman"/>
          <w:sz w:val="24"/>
          <w:szCs w:val="24"/>
          <w:vertAlign w:val="superscript"/>
        </w:rPr>
        <w:t>2</w:t>
      </w:r>
      <w:r w:rsidR="007411F2" w:rsidRPr="00106830">
        <w:rPr>
          <w:rFonts w:ascii="Times New Roman" w:hAnsi="Times New Roman"/>
          <w:sz w:val="24"/>
          <w:szCs w:val="24"/>
        </w:rPr>
        <w:t>),</w:t>
      </w:r>
      <w:r w:rsidRPr="00106830">
        <w:rPr>
          <w:rFonts w:ascii="Times New Roman" w:hAnsi="Times New Roman"/>
          <w:sz w:val="24"/>
          <w:szCs w:val="24"/>
        </w:rPr>
        <w:t xml:space="preserve">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спортивная площадка (20 х 30 м),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состояние спортивного оборудования спортплощадки и спортзала хорошее;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Территория</w:t>
      </w:r>
      <w:r w:rsidR="00C16C09">
        <w:rPr>
          <w:rFonts w:ascii="Times New Roman" w:hAnsi="Times New Roman"/>
          <w:sz w:val="24"/>
          <w:szCs w:val="24"/>
        </w:rPr>
        <w:t>.</w:t>
      </w:r>
    </w:p>
    <w:p w:rsidR="003D2D8C" w:rsidRPr="005C2CB0" w:rsidRDefault="003D2D8C" w:rsidP="002B35E8">
      <w:pPr>
        <w:pStyle w:val="a4"/>
        <w:suppressAutoHyphens/>
        <w:spacing w:after="0" w:line="240" w:lineRule="auto"/>
        <w:ind w:left="1290" w:firstLine="128"/>
        <w:jc w:val="both"/>
        <w:rPr>
          <w:rFonts w:ascii="Times New Roman" w:hAnsi="Times New Roman"/>
          <w:sz w:val="24"/>
          <w:szCs w:val="24"/>
          <w:lang w:val="en-US"/>
        </w:rPr>
      </w:pPr>
      <w:r w:rsidRPr="00106830">
        <w:rPr>
          <w:rFonts w:ascii="Times New Roman" w:hAnsi="Times New Roman"/>
          <w:sz w:val="24"/>
          <w:szCs w:val="24"/>
        </w:rPr>
        <w:t>Состояние земельного участка общеобразовательного учреждения: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площадь участка</w:t>
      </w:r>
      <w:r w:rsidRPr="00106830">
        <w:rPr>
          <w:rFonts w:ascii="Times New Roman" w:hAnsi="Times New Roman"/>
          <w:sz w:val="24"/>
          <w:szCs w:val="24"/>
        </w:rPr>
        <w:t xml:space="preserve"> 0,94 га;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на территории по периметру и внутри периметра установлено</w:t>
      </w:r>
      <w:r w:rsidR="00AC24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фонарное освещение (9 фонарей), состояние – рабочее;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имеется специально оборудованная площадка для контейнеров ТБО, техническое </w:t>
      </w:r>
      <w:r w:rsidR="002B35E8" w:rsidRPr="00106830">
        <w:rPr>
          <w:rFonts w:ascii="Times New Roman" w:hAnsi="Times New Roman"/>
          <w:spacing w:val="-1"/>
          <w:sz w:val="24"/>
          <w:szCs w:val="24"/>
        </w:rPr>
        <w:t xml:space="preserve">состояние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контейнеров соответствует санитарным требованиям;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заключен договор со спецавтохозяйством на вывоз мусора;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2127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имеется ограждение территории общеобразовательного учреждения по периметру, состояние ограждения хорошее;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территория озеленена деревьями и кустарниками.</w:t>
      </w:r>
    </w:p>
    <w:p w:rsidR="003D2D8C" w:rsidRPr="00D6685D" w:rsidRDefault="002B35E8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lastRenderedPageBreak/>
        <w:t>с</w:t>
      </w:r>
      <w:r w:rsidR="003D2D8C" w:rsidRPr="00106830">
        <w:rPr>
          <w:rFonts w:ascii="Times New Roman" w:hAnsi="Times New Roman"/>
          <w:spacing w:val="-2"/>
          <w:sz w:val="24"/>
          <w:szCs w:val="24"/>
        </w:rPr>
        <w:t>остояние подъездных путей и прилегающей территории хорошее.</w:t>
      </w:r>
    </w:p>
    <w:p w:rsidR="00D6685D" w:rsidRPr="00106830" w:rsidRDefault="00D6685D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D6685D">
        <w:rPr>
          <w:rFonts w:ascii="Times New Roman" w:hAnsi="Times New Roman"/>
          <w:spacing w:val="-2"/>
          <w:sz w:val="24"/>
          <w:szCs w:val="24"/>
        </w:rPr>
        <w:t>на территории установлено 9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D6685D">
        <w:rPr>
          <w:rFonts w:ascii="Times New Roman" w:hAnsi="Times New Roman"/>
          <w:spacing w:val="-2"/>
          <w:sz w:val="24"/>
          <w:szCs w:val="24"/>
        </w:rPr>
        <w:t>мер видеонаблюдения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D2D8C" w:rsidRPr="00106830" w:rsidRDefault="003D2D8C" w:rsidP="002B35E8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Учебные классы укомплектованы мебелью, соответствующей стандартам и нормативам; теле- видеоаппаратурой, маркерными досками, мультимедийными проекторами.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Кабинеты информатики и английского языка оснащены локальными компьютерными сетями.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Всего используется в образовательном процессе более 40 единиц вычислительной техники, работает </w:t>
      </w:r>
      <w:r w:rsidRPr="00106830">
        <w:rPr>
          <w:rFonts w:ascii="Times New Roman" w:hAnsi="Times New Roman"/>
          <w:sz w:val="24"/>
          <w:szCs w:val="24"/>
          <w:lang w:val="en-US"/>
        </w:rPr>
        <w:t>Wi</w:t>
      </w:r>
      <w:r w:rsidRPr="00106830">
        <w:rPr>
          <w:rFonts w:ascii="Times New Roman" w:hAnsi="Times New Roman"/>
          <w:sz w:val="24"/>
          <w:szCs w:val="24"/>
        </w:rPr>
        <w:t>-</w:t>
      </w:r>
      <w:r w:rsidRPr="00106830">
        <w:rPr>
          <w:rFonts w:ascii="Times New Roman" w:hAnsi="Times New Roman"/>
          <w:sz w:val="24"/>
          <w:szCs w:val="24"/>
          <w:lang w:val="en-US"/>
        </w:rPr>
        <w:t>Fi</w:t>
      </w:r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Укомплектованность наглядными пособиями, спортивным и игровым инвентарем – в соответствии с </w:t>
      </w:r>
      <w:r w:rsidRPr="00106830">
        <w:rPr>
          <w:rFonts w:ascii="Times New Roman" w:hAnsi="Times New Roman"/>
          <w:sz w:val="24"/>
          <w:szCs w:val="24"/>
        </w:rPr>
        <w:tab/>
        <w:t>требованиями стандарта и учебными планами.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Библиотека ежегодно пополняется учебной литературой, рекомендованной к использованию. Обеспеченность учащихся учебниками –</w:t>
      </w:r>
      <w:r w:rsidR="008D5440">
        <w:rPr>
          <w:rFonts w:ascii="Times New Roman" w:hAnsi="Times New Roman"/>
          <w:sz w:val="24"/>
          <w:szCs w:val="24"/>
        </w:rPr>
        <w:t xml:space="preserve"> 100%. Учебной литерату</w:t>
      </w:r>
      <w:r w:rsidR="00804FDC">
        <w:rPr>
          <w:rFonts w:ascii="Times New Roman" w:hAnsi="Times New Roman"/>
          <w:sz w:val="24"/>
          <w:szCs w:val="24"/>
        </w:rPr>
        <w:t>ры – 4808</w:t>
      </w:r>
      <w:r w:rsidRPr="00106830">
        <w:rPr>
          <w:rFonts w:ascii="Times New Roman" w:hAnsi="Times New Roman"/>
          <w:sz w:val="24"/>
          <w:szCs w:val="24"/>
        </w:rPr>
        <w:t xml:space="preserve"> экземпляров.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Столовая на 100 посадочных мест: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обеспечена технологическим оборудованием, техническое состояние оборудования соответствует </w:t>
      </w:r>
      <w:r w:rsidRPr="00106830">
        <w:rPr>
          <w:rFonts w:ascii="Times New Roman" w:hAnsi="Times New Roman"/>
          <w:spacing w:val="-2"/>
          <w:sz w:val="24"/>
          <w:szCs w:val="24"/>
        </w:rPr>
        <w:t>установленным требованиям;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санитарное состояние пищеблока, подсобных помещений для хранения продуктов, цехов, </w:t>
      </w:r>
      <w:r w:rsidRPr="00106830">
        <w:rPr>
          <w:rFonts w:ascii="Times New Roman" w:hAnsi="Times New Roman"/>
          <w:spacing w:val="-2"/>
          <w:sz w:val="24"/>
          <w:szCs w:val="24"/>
        </w:rPr>
        <w:t>участков удовлетворительное, пищеблок посудой обеспечен;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имеются инструкции и документация, обеспечивающая </w:t>
      </w:r>
      <w:r w:rsidRPr="00106830">
        <w:rPr>
          <w:rFonts w:ascii="Times New Roman" w:hAnsi="Times New Roman"/>
          <w:sz w:val="24"/>
          <w:szCs w:val="24"/>
        </w:rPr>
        <w:tab/>
        <w:t xml:space="preserve">деятельность столовой </w:t>
      </w:r>
      <w:r w:rsidRPr="00106830">
        <w:rPr>
          <w:rFonts w:ascii="Times New Roman" w:hAnsi="Times New Roman"/>
          <w:sz w:val="24"/>
          <w:szCs w:val="24"/>
        </w:rPr>
        <w:tab/>
        <w:t xml:space="preserve">и ее </w:t>
      </w:r>
      <w:r w:rsidRPr="00106830">
        <w:rPr>
          <w:rFonts w:ascii="Times New Roman" w:hAnsi="Times New Roman"/>
          <w:spacing w:val="-2"/>
          <w:sz w:val="24"/>
          <w:szCs w:val="24"/>
        </w:rPr>
        <w:t>работников;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3"/>
          <w:sz w:val="24"/>
          <w:szCs w:val="24"/>
        </w:rPr>
        <w:t>дератизация проводится ежемесячно.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Питьевой режим организован. </w:t>
      </w:r>
    </w:p>
    <w:p w:rsidR="003D2D8C" w:rsidRPr="00106830" w:rsidRDefault="00E851CE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пункт – имеется, лицензирован.</w:t>
      </w:r>
      <w:r w:rsidR="003D2D8C" w:rsidRPr="00106830">
        <w:rPr>
          <w:rFonts w:ascii="Times New Roman" w:hAnsi="Times New Roman"/>
          <w:sz w:val="24"/>
          <w:szCs w:val="24"/>
        </w:rPr>
        <w:t xml:space="preserve"> Медицинское</w:t>
      </w:r>
      <w:r w:rsidR="005C2CB0" w:rsidRPr="00BB32E6">
        <w:rPr>
          <w:rFonts w:ascii="Times New Roman" w:hAnsi="Times New Roman"/>
          <w:sz w:val="24"/>
          <w:szCs w:val="24"/>
        </w:rPr>
        <w:t xml:space="preserve"> </w:t>
      </w:r>
      <w:r w:rsidR="003D2D8C" w:rsidRPr="00106830">
        <w:rPr>
          <w:rFonts w:ascii="Times New Roman" w:hAnsi="Times New Roman"/>
          <w:sz w:val="24"/>
          <w:szCs w:val="24"/>
        </w:rPr>
        <w:t>обслуживание – по договору с медицинским учреждением.</w:t>
      </w:r>
    </w:p>
    <w:p w:rsidR="003D2D8C" w:rsidRPr="00106830" w:rsidRDefault="003D2D8C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ind w:hanging="86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кадрового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872A8" w:rsidRPr="0010683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общего, среднего общего образования</w:t>
      </w:r>
      <w:r w:rsidRPr="00106830">
        <w:rPr>
          <w:rFonts w:ascii="Times New Roman" w:hAnsi="Times New Roman" w:cs="Times New Roman"/>
          <w:sz w:val="24"/>
          <w:szCs w:val="24"/>
        </w:rPr>
        <w:t xml:space="preserve">, являются дипломированными специалистами с высшим образованием, в основной массе являются учителями высшей </w:t>
      </w:r>
      <w:r w:rsidR="009872A8" w:rsidRPr="00106830">
        <w:rPr>
          <w:rFonts w:ascii="Times New Roman" w:hAnsi="Times New Roman" w:cs="Times New Roman"/>
          <w:sz w:val="24"/>
          <w:szCs w:val="24"/>
        </w:rPr>
        <w:t xml:space="preserve">и первой </w:t>
      </w:r>
      <w:r w:rsidRPr="00106830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соответствует требованиям нормативов.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Учебно-методические материалы, учебная литература и наглядные материалы для ведения учебного процесса представлены: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учебной литературой, учебно-методическими комплекта</w:t>
      </w:r>
      <w:r w:rsidR="00704F2F">
        <w:rPr>
          <w:rFonts w:ascii="Times New Roman" w:hAnsi="Times New Roman" w:cs="Times New Roman"/>
          <w:sz w:val="24"/>
          <w:szCs w:val="24"/>
        </w:rPr>
        <w:t>м</w:t>
      </w:r>
      <w:r w:rsidR="001103E8">
        <w:rPr>
          <w:rFonts w:ascii="Times New Roman" w:hAnsi="Times New Roman" w:cs="Times New Roman"/>
          <w:sz w:val="24"/>
          <w:szCs w:val="24"/>
        </w:rPr>
        <w:t>и (в библиотеке организации 5516</w:t>
      </w:r>
      <w:r w:rsidRPr="00106830">
        <w:rPr>
          <w:rFonts w:ascii="Times New Roman" w:hAnsi="Times New Roman" w:cs="Times New Roman"/>
          <w:sz w:val="24"/>
          <w:szCs w:val="24"/>
        </w:rPr>
        <w:t xml:space="preserve"> единиц учебной литературы), рекомендованной Министерством образования и науки РФ к использованию;</w:t>
      </w:r>
      <w:r w:rsidR="00C7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lastRenderedPageBreak/>
        <w:t>собственными разработками преподавателей (поурочные материалы, задания) в полном объеме высокого качества содержания.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Учебный план и рабочие программы – имеются. </w:t>
      </w:r>
    </w:p>
    <w:p w:rsidR="003D2D8C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нормативам и законодательным требованиям.</w:t>
      </w:r>
    </w:p>
    <w:p w:rsidR="003D2D8C" w:rsidRPr="00106830" w:rsidRDefault="003D2D8C" w:rsidP="00F47E08">
      <w:pPr>
        <w:pStyle w:val="a4"/>
        <w:numPr>
          <w:ilvl w:val="2"/>
          <w:numId w:val="8"/>
        </w:numPr>
        <w:spacing w:after="0"/>
        <w:ind w:left="1134" w:hanging="65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</w:t>
      </w:r>
    </w:p>
    <w:p w:rsidR="001D31A1" w:rsidRDefault="003D2D8C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3F2FC1" w:rsidRPr="00106830">
        <w:rPr>
          <w:rFonts w:ascii="Times New Roman" w:hAnsi="Times New Roman" w:cs="Times New Roman"/>
          <w:sz w:val="24"/>
          <w:szCs w:val="24"/>
        </w:rPr>
        <w:t>схематично изложена в следующих таблицах: п.7.1-7.5</w:t>
      </w:r>
      <w:r w:rsidRPr="00106830">
        <w:rPr>
          <w:rFonts w:ascii="Times New Roman" w:hAnsi="Times New Roman" w:cs="Times New Roman"/>
          <w:sz w:val="24"/>
          <w:szCs w:val="24"/>
        </w:rPr>
        <w:t>.</w:t>
      </w:r>
      <w:r w:rsidR="000B7C12" w:rsidRPr="00106830">
        <w:rPr>
          <w:rFonts w:ascii="Times New Roman" w:hAnsi="Times New Roman" w:cs="Times New Roman"/>
          <w:sz w:val="24"/>
          <w:szCs w:val="24"/>
        </w:rPr>
        <w:t>Анализ промежуточной аттестации показывает, что основная часть обучающихся освоила программный материал на хорошем уровне</w:t>
      </w:r>
      <w:r w:rsidR="00811631" w:rsidRPr="00106830">
        <w:rPr>
          <w:rFonts w:ascii="Times New Roman" w:hAnsi="Times New Roman" w:cs="Times New Roman"/>
          <w:sz w:val="24"/>
          <w:szCs w:val="24"/>
        </w:rPr>
        <w:t>.</w:t>
      </w:r>
      <w:r w:rsidR="001D31A1" w:rsidRPr="00106830">
        <w:rPr>
          <w:rFonts w:ascii="Times New Roman" w:hAnsi="Times New Roman" w:cs="Times New Roman"/>
          <w:sz w:val="24"/>
          <w:szCs w:val="24"/>
        </w:rPr>
        <w:t xml:space="preserve"> Все выпускники показали хорошие результаты. У</w:t>
      </w:r>
      <w:r w:rsidR="001D31A1" w:rsidRPr="00106830">
        <w:rPr>
          <w:rFonts w:ascii="Times New Roman" w:hAnsi="Times New Roman" w:cs="Times New Roman"/>
          <w:bCs/>
          <w:sz w:val="24"/>
          <w:szCs w:val="24"/>
        </w:rPr>
        <w:t>спеваемость — 100%.</w:t>
      </w:r>
    </w:p>
    <w:p w:rsidR="001C735D" w:rsidRPr="00106830" w:rsidRDefault="001C735D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школе </w:t>
      </w:r>
      <w:r w:rsidR="00C16C09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</w:rPr>
        <w:t>является традиционной, доказала свою эффективность.</w:t>
      </w:r>
    </w:p>
    <w:p w:rsidR="003D2D8C" w:rsidRPr="00106830" w:rsidRDefault="003D2D8C" w:rsidP="00F47E08">
      <w:pPr>
        <w:pStyle w:val="a4"/>
        <w:numPr>
          <w:ilvl w:val="2"/>
          <w:numId w:val="14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Итоги раздела</w:t>
      </w:r>
      <w:r w:rsidR="00C16C09">
        <w:rPr>
          <w:rFonts w:ascii="Times New Roman" w:hAnsi="Times New Roman" w:cs="Times New Roman"/>
          <w:sz w:val="24"/>
          <w:szCs w:val="24"/>
        </w:rPr>
        <w:t xml:space="preserve"> 3.5.</w:t>
      </w:r>
    </w:p>
    <w:p w:rsidR="008C016F" w:rsidRPr="00106830" w:rsidRDefault="00B05013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БКШ организован на высоком уровне, качество подготовки школьников высокое.</w:t>
      </w:r>
    </w:p>
    <w:p w:rsidR="003D2D8C" w:rsidRPr="00106830" w:rsidRDefault="00891009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4.</w:t>
      </w:r>
      <w:r w:rsidR="003D2D8C" w:rsidRPr="0010683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872B41" w:rsidRPr="003D2D8C" w:rsidRDefault="003D2D8C" w:rsidP="00106830">
      <w:pPr>
        <w:spacing w:after="0"/>
        <w:jc w:val="both"/>
        <w:rPr>
          <w:rFonts w:ascii="Times New Roman" w:hAnsi="Times New Roman" w:cs="Times New Roman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и реализация 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C17AC8">
        <w:rPr>
          <w:rFonts w:ascii="Times New Roman" w:hAnsi="Times New Roman" w:cs="Times New Roman"/>
          <w:sz w:val="24"/>
          <w:szCs w:val="24"/>
        </w:rPr>
        <w:t>в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Белорецкой компьютерной школе </w:t>
      </w:r>
      <w:r w:rsidRPr="00106830">
        <w:rPr>
          <w:rFonts w:ascii="Times New Roman" w:hAnsi="Times New Roman" w:cs="Times New Roman"/>
          <w:sz w:val="24"/>
          <w:szCs w:val="24"/>
        </w:rPr>
        <w:t xml:space="preserve">соответствует нормативным и законодательным требованиям, деятельность </w:t>
      </w:r>
      <w:r w:rsidR="00B0501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находится на стабильном уровне функционирования.</w:t>
      </w:r>
    </w:p>
    <w:sectPr w:rsidR="00872B41" w:rsidRPr="003D2D8C" w:rsidSect="00E417E8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94" w:rsidRDefault="00323594" w:rsidP="002B44E8">
      <w:pPr>
        <w:spacing w:after="0" w:line="240" w:lineRule="auto"/>
      </w:pPr>
      <w:r>
        <w:separator/>
      </w:r>
    </w:p>
  </w:endnote>
  <w:endnote w:type="continuationSeparator" w:id="0">
    <w:p w:rsidR="00323594" w:rsidRDefault="00323594" w:rsidP="002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55444"/>
      <w:docPartObj>
        <w:docPartGallery w:val="Page Numbers (Bottom of Page)"/>
        <w:docPartUnique/>
      </w:docPartObj>
    </w:sdtPr>
    <w:sdtContent>
      <w:p w:rsidR="002E7C72" w:rsidRDefault="00FD12F7">
        <w:pPr>
          <w:pStyle w:val="af1"/>
          <w:jc w:val="right"/>
        </w:pPr>
        <w:fldSimple w:instr="PAGE   \* MERGEFORMAT">
          <w:r w:rsidR="00EA49CB">
            <w:rPr>
              <w:noProof/>
            </w:rPr>
            <w:t>1</w:t>
          </w:r>
        </w:fldSimple>
      </w:p>
    </w:sdtContent>
  </w:sdt>
  <w:p w:rsidR="002E7C72" w:rsidRDefault="002E7C7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94" w:rsidRDefault="00323594" w:rsidP="002B44E8">
      <w:pPr>
        <w:spacing w:after="0" w:line="240" w:lineRule="auto"/>
      </w:pPr>
      <w:r>
        <w:separator/>
      </w:r>
    </w:p>
  </w:footnote>
  <w:footnote w:type="continuationSeparator" w:id="0">
    <w:p w:rsidR="00323594" w:rsidRDefault="00323594" w:rsidP="002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CE0BC5"/>
    <w:multiLevelType w:val="multilevel"/>
    <w:tmpl w:val="6CDCB49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>
    <w:nsid w:val="137A63C1"/>
    <w:multiLevelType w:val="multilevel"/>
    <w:tmpl w:val="6CF46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E436C7"/>
    <w:multiLevelType w:val="hybridMultilevel"/>
    <w:tmpl w:val="60B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6188"/>
    <w:multiLevelType w:val="multilevel"/>
    <w:tmpl w:val="CFCA01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2EBE6D8E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5541C79"/>
    <w:multiLevelType w:val="multilevel"/>
    <w:tmpl w:val="2C6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74B0874"/>
    <w:multiLevelType w:val="hybridMultilevel"/>
    <w:tmpl w:val="861C8318"/>
    <w:lvl w:ilvl="0" w:tplc="AE06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A211F"/>
    <w:multiLevelType w:val="hybridMultilevel"/>
    <w:tmpl w:val="CB448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11FB8"/>
    <w:multiLevelType w:val="hybridMultilevel"/>
    <w:tmpl w:val="2DD4A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3880"/>
    <w:multiLevelType w:val="hybridMultilevel"/>
    <w:tmpl w:val="9FE6A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2E17F1"/>
    <w:multiLevelType w:val="multilevel"/>
    <w:tmpl w:val="3EE08A1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47135478"/>
    <w:multiLevelType w:val="hybridMultilevel"/>
    <w:tmpl w:val="B0BA4CE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D337521"/>
    <w:multiLevelType w:val="hybridMultilevel"/>
    <w:tmpl w:val="D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4A3E"/>
    <w:multiLevelType w:val="hybridMultilevel"/>
    <w:tmpl w:val="19D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5CB"/>
    <w:multiLevelType w:val="hybridMultilevel"/>
    <w:tmpl w:val="7138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837AA"/>
    <w:multiLevelType w:val="multilevel"/>
    <w:tmpl w:val="532C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57C7398"/>
    <w:multiLevelType w:val="hybridMultilevel"/>
    <w:tmpl w:val="D7E05E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76EC0CFE"/>
    <w:multiLevelType w:val="hybridMultilevel"/>
    <w:tmpl w:val="3E1067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A4B614F"/>
    <w:multiLevelType w:val="hybridMultilevel"/>
    <w:tmpl w:val="CD3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83D"/>
    <w:rsid w:val="00007769"/>
    <w:rsid w:val="000134BD"/>
    <w:rsid w:val="00013A4C"/>
    <w:rsid w:val="00014DA8"/>
    <w:rsid w:val="00017013"/>
    <w:rsid w:val="00023529"/>
    <w:rsid w:val="00032CFA"/>
    <w:rsid w:val="00033291"/>
    <w:rsid w:val="000405EB"/>
    <w:rsid w:val="0004162D"/>
    <w:rsid w:val="00042658"/>
    <w:rsid w:val="000452DB"/>
    <w:rsid w:val="000454AD"/>
    <w:rsid w:val="00047DD6"/>
    <w:rsid w:val="00062D11"/>
    <w:rsid w:val="00067772"/>
    <w:rsid w:val="00067F31"/>
    <w:rsid w:val="00072336"/>
    <w:rsid w:val="0007461A"/>
    <w:rsid w:val="00083C81"/>
    <w:rsid w:val="00086B77"/>
    <w:rsid w:val="0009573E"/>
    <w:rsid w:val="000A1CC1"/>
    <w:rsid w:val="000A5FE0"/>
    <w:rsid w:val="000B34ED"/>
    <w:rsid w:val="000B487B"/>
    <w:rsid w:val="000B7C12"/>
    <w:rsid w:val="000D14D0"/>
    <w:rsid w:val="000D1C69"/>
    <w:rsid w:val="000D707D"/>
    <w:rsid w:val="000E25DE"/>
    <w:rsid w:val="000E3BB5"/>
    <w:rsid w:val="000F17D2"/>
    <w:rsid w:val="000F3149"/>
    <w:rsid w:val="00106830"/>
    <w:rsid w:val="001103E8"/>
    <w:rsid w:val="00115E25"/>
    <w:rsid w:val="001241FC"/>
    <w:rsid w:val="001270B8"/>
    <w:rsid w:val="00130C7B"/>
    <w:rsid w:val="00141E10"/>
    <w:rsid w:val="0014224F"/>
    <w:rsid w:val="00147CF5"/>
    <w:rsid w:val="00150657"/>
    <w:rsid w:val="00153321"/>
    <w:rsid w:val="001535C3"/>
    <w:rsid w:val="00160575"/>
    <w:rsid w:val="00161745"/>
    <w:rsid w:val="00166383"/>
    <w:rsid w:val="001664B2"/>
    <w:rsid w:val="00170C2D"/>
    <w:rsid w:val="0017154D"/>
    <w:rsid w:val="0017527C"/>
    <w:rsid w:val="00175FDE"/>
    <w:rsid w:val="00175FE4"/>
    <w:rsid w:val="00182CD2"/>
    <w:rsid w:val="001846DC"/>
    <w:rsid w:val="00192D86"/>
    <w:rsid w:val="001946FE"/>
    <w:rsid w:val="001A0AE8"/>
    <w:rsid w:val="001A1E85"/>
    <w:rsid w:val="001A3692"/>
    <w:rsid w:val="001A65B7"/>
    <w:rsid w:val="001A707E"/>
    <w:rsid w:val="001A7D5A"/>
    <w:rsid w:val="001B5557"/>
    <w:rsid w:val="001B582B"/>
    <w:rsid w:val="001C03C2"/>
    <w:rsid w:val="001C735D"/>
    <w:rsid w:val="001D31A1"/>
    <w:rsid w:val="001D3EE7"/>
    <w:rsid w:val="001D51AD"/>
    <w:rsid w:val="001F11B0"/>
    <w:rsid w:val="001F2964"/>
    <w:rsid w:val="001F5711"/>
    <w:rsid w:val="001F7D7A"/>
    <w:rsid w:val="00207A90"/>
    <w:rsid w:val="002116B8"/>
    <w:rsid w:val="00213159"/>
    <w:rsid w:val="0021628A"/>
    <w:rsid w:val="00220C77"/>
    <w:rsid w:val="0022198A"/>
    <w:rsid w:val="00230E62"/>
    <w:rsid w:val="00234FB8"/>
    <w:rsid w:val="00235EC4"/>
    <w:rsid w:val="00237183"/>
    <w:rsid w:val="002477FD"/>
    <w:rsid w:val="00256ACA"/>
    <w:rsid w:val="00264230"/>
    <w:rsid w:val="0026493B"/>
    <w:rsid w:val="00264C13"/>
    <w:rsid w:val="00265CB5"/>
    <w:rsid w:val="002664CC"/>
    <w:rsid w:val="00267DE4"/>
    <w:rsid w:val="002764E2"/>
    <w:rsid w:val="00276A7B"/>
    <w:rsid w:val="0028083E"/>
    <w:rsid w:val="00283523"/>
    <w:rsid w:val="002911AE"/>
    <w:rsid w:val="00293410"/>
    <w:rsid w:val="002A504F"/>
    <w:rsid w:val="002B35E8"/>
    <w:rsid w:val="002B44E8"/>
    <w:rsid w:val="002B4BEB"/>
    <w:rsid w:val="002B52B6"/>
    <w:rsid w:val="002C1F8B"/>
    <w:rsid w:val="002C47F8"/>
    <w:rsid w:val="002C547F"/>
    <w:rsid w:val="002C73FE"/>
    <w:rsid w:val="002D155E"/>
    <w:rsid w:val="002D7A54"/>
    <w:rsid w:val="002D7E53"/>
    <w:rsid w:val="002E1BC3"/>
    <w:rsid w:val="002E3482"/>
    <w:rsid w:val="002E68B8"/>
    <w:rsid w:val="002E7C72"/>
    <w:rsid w:val="002E7CD7"/>
    <w:rsid w:val="002F02EF"/>
    <w:rsid w:val="002F447A"/>
    <w:rsid w:val="002F6A12"/>
    <w:rsid w:val="00301FC2"/>
    <w:rsid w:val="003040C7"/>
    <w:rsid w:val="00311592"/>
    <w:rsid w:val="003127B6"/>
    <w:rsid w:val="00314B40"/>
    <w:rsid w:val="0031517C"/>
    <w:rsid w:val="00323594"/>
    <w:rsid w:val="00324EF0"/>
    <w:rsid w:val="00325B1E"/>
    <w:rsid w:val="00327D2C"/>
    <w:rsid w:val="00340C62"/>
    <w:rsid w:val="0034504C"/>
    <w:rsid w:val="003465CE"/>
    <w:rsid w:val="003529A4"/>
    <w:rsid w:val="0035651F"/>
    <w:rsid w:val="0036055F"/>
    <w:rsid w:val="00362935"/>
    <w:rsid w:val="003634BC"/>
    <w:rsid w:val="00364840"/>
    <w:rsid w:val="003721D9"/>
    <w:rsid w:val="00375D80"/>
    <w:rsid w:val="003779DB"/>
    <w:rsid w:val="00392F2E"/>
    <w:rsid w:val="003964EE"/>
    <w:rsid w:val="003A1E52"/>
    <w:rsid w:val="003A3C96"/>
    <w:rsid w:val="003B2D4B"/>
    <w:rsid w:val="003B5772"/>
    <w:rsid w:val="003B5BAF"/>
    <w:rsid w:val="003C15F7"/>
    <w:rsid w:val="003C1DF9"/>
    <w:rsid w:val="003C204D"/>
    <w:rsid w:val="003C4372"/>
    <w:rsid w:val="003D228C"/>
    <w:rsid w:val="003D2D8C"/>
    <w:rsid w:val="003D382F"/>
    <w:rsid w:val="003D722D"/>
    <w:rsid w:val="003F0B7C"/>
    <w:rsid w:val="003F2FC1"/>
    <w:rsid w:val="003F6451"/>
    <w:rsid w:val="00400C95"/>
    <w:rsid w:val="00400F97"/>
    <w:rsid w:val="004029DA"/>
    <w:rsid w:val="00403FBE"/>
    <w:rsid w:val="00410FDC"/>
    <w:rsid w:val="00414073"/>
    <w:rsid w:val="004207DE"/>
    <w:rsid w:val="004249D5"/>
    <w:rsid w:val="00434B86"/>
    <w:rsid w:val="00436FC4"/>
    <w:rsid w:val="00445B3D"/>
    <w:rsid w:val="004465A5"/>
    <w:rsid w:val="00447A5C"/>
    <w:rsid w:val="0045429D"/>
    <w:rsid w:val="004544C1"/>
    <w:rsid w:val="004575C6"/>
    <w:rsid w:val="0046665B"/>
    <w:rsid w:val="004726C5"/>
    <w:rsid w:val="00477BA2"/>
    <w:rsid w:val="00480345"/>
    <w:rsid w:val="00482674"/>
    <w:rsid w:val="00483C00"/>
    <w:rsid w:val="0048406B"/>
    <w:rsid w:val="004846A6"/>
    <w:rsid w:val="00487783"/>
    <w:rsid w:val="004966EA"/>
    <w:rsid w:val="0049730C"/>
    <w:rsid w:val="004A2552"/>
    <w:rsid w:val="004A2964"/>
    <w:rsid w:val="004A3F57"/>
    <w:rsid w:val="004A5F24"/>
    <w:rsid w:val="004C3E0B"/>
    <w:rsid w:val="004C6D8E"/>
    <w:rsid w:val="004D062A"/>
    <w:rsid w:val="004D530B"/>
    <w:rsid w:val="004D542D"/>
    <w:rsid w:val="004D62DD"/>
    <w:rsid w:val="004E1AE2"/>
    <w:rsid w:val="004E350D"/>
    <w:rsid w:val="004E38B0"/>
    <w:rsid w:val="004E4021"/>
    <w:rsid w:val="004F0A15"/>
    <w:rsid w:val="004F2F38"/>
    <w:rsid w:val="004F3F32"/>
    <w:rsid w:val="004F749A"/>
    <w:rsid w:val="004F7C92"/>
    <w:rsid w:val="00500A2F"/>
    <w:rsid w:val="005010FB"/>
    <w:rsid w:val="00511F49"/>
    <w:rsid w:val="00512473"/>
    <w:rsid w:val="00524D9E"/>
    <w:rsid w:val="00535763"/>
    <w:rsid w:val="00535C13"/>
    <w:rsid w:val="00537B54"/>
    <w:rsid w:val="00540522"/>
    <w:rsid w:val="005435F8"/>
    <w:rsid w:val="00546EC6"/>
    <w:rsid w:val="00561A98"/>
    <w:rsid w:val="00567D10"/>
    <w:rsid w:val="00572744"/>
    <w:rsid w:val="00573238"/>
    <w:rsid w:val="00580929"/>
    <w:rsid w:val="0058489E"/>
    <w:rsid w:val="00586912"/>
    <w:rsid w:val="00590A45"/>
    <w:rsid w:val="00592474"/>
    <w:rsid w:val="00593801"/>
    <w:rsid w:val="00597E9A"/>
    <w:rsid w:val="005A122D"/>
    <w:rsid w:val="005A73E0"/>
    <w:rsid w:val="005B120A"/>
    <w:rsid w:val="005B3B1A"/>
    <w:rsid w:val="005B5DA6"/>
    <w:rsid w:val="005B6E2F"/>
    <w:rsid w:val="005B7E4E"/>
    <w:rsid w:val="005C2CB0"/>
    <w:rsid w:val="005D19D3"/>
    <w:rsid w:val="005D2931"/>
    <w:rsid w:val="005D54E1"/>
    <w:rsid w:val="005D71C1"/>
    <w:rsid w:val="005E0690"/>
    <w:rsid w:val="005E06BF"/>
    <w:rsid w:val="005E4A0C"/>
    <w:rsid w:val="005E7374"/>
    <w:rsid w:val="005E7550"/>
    <w:rsid w:val="005E7647"/>
    <w:rsid w:val="005F06FD"/>
    <w:rsid w:val="005F558F"/>
    <w:rsid w:val="00611D02"/>
    <w:rsid w:val="00613DE6"/>
    <w:rsid w:val="00624425"/>
    <w:rsid w:val="00624B83"/>
    <w:rsid w:val="00626940"/>
    <w:rsid w:val="00630625"/>
    <w:rsid w:val="0063276A"/>
    <w:rsid w:val="006503B4"/>
    <w:rsid w:val="00650D82"/>
    <w:rsid w:val="00651624"/>
    <w:rsid w:val="0065290C"/>
    <w:rsid w:val="006615A3"/>
    <w:rsid w:val="006645FC"/>
    <w:rsid w:val="00665FDA"/>
    <w:rsid w:val="00676335"/>
    <w:rsid w:val="00680EBA"/>
    <w:rsid w:val="00681BF0"/>
    <w:rsid w:val="0068354D"/>
    <w:rsid w:val="006875FA"/>
    <w:rsid w:val="006931DB"/>
    <w:rsid w:val="0069339F"/>
    <w:rsid w:val="006955E3"/>
    <w:rsid w:val="00696A5A"/>
    <w:rsid w:val="006A429E"/>
    <w:rsid w:val="006A4652"/>
    <w:rsid w:val="006A6D52"/>
    <w:rsid w:val="006B05DA"/>
    <w:rsid w:val="006B23C0"/>
    <w:rsid w:val="006B2C67"/>
    <w:rsid w:val="006C19B3"/>
    <w:rsid w:val="006C2025"/>
    <w:rsid w:val="006D3DF8"/>
    <w:rsid w:val="006E342D"/>
    <w:rsid w:val="006F2A32"/>
    <w:rsid w:val="006F53C8"/>
    <w:rsid w:val="006F5FE6"/>
    <w:rsid w:val="0070303D"/>
    <w:rsid w:val="00703419"/>
    <w:rsid w:val="00704EEE"/>
    <w:rsid w:val="00704F2F"/>
    <w:rsid w:val="00705424"/>
    <w:rsid w:val="00706E7B"/>
    <w:rsid w:val="00710D0B"/>
    <w:rsid w:val="00715D91"/>
    <w:rsid w:val="00721DD6"/>
    <w:rsid w:val="007359EA"/>
    <w:rsid w:val="00736B90"/>
    <w:rsid w:val="007411F2"/>
    <w:rsid w:val="00762D88"/>
    <w:rsid w:val="00797279"/>
    <w:rsid w:val="007A067C"/>
    <w:rsid w:val="007B6B6F"/>
    <w:rsid w:val="007C4DDE"/>
    <w:rsid w:val="007C59E7"/>
    <w:rsid w:val="007D197A"/>
    <w:rsid w:val="007D3F9D"/>
    <w:rsid w:val="007D5083"/>
    <w:rsid w:val="007D5A00"/>
    <w:rsid w:val="007D664D"/>
    <w:rsid w:val="007D7E3F"/>
    <w:rsid w:val="007E1493"/>
    <w:rsid w:val="007E6B1E"/>
    <w:rsid w:val="007F7699"/>
    <w:rsid w:val="00802810"/>
    <w:rsid w:val="00802D6B"/>
    <w:rsid w:val="00804FDC"/>
    <w:rsid w:val="008062FD"/>
    <w:rsid w:val="00811631"/>
    <w:rsid w:val="008120B8"/>
    <w:rsid w:val="00813555"/>
    <w:rsid w:val="00817E89"/>
    <w:rsid w:val="0082223D"/>
    <w:rsid w:val="0082697A"/>
    <w:rsid w:val="00832479"/>
    <w:rsid w:val="008353E1"/>
    <w:rsid w:val="00840205"/>
    <w:rsid w:val="00853F83"/>
    <w:rsid w:val="0085678C"/>
    <w:rsid w:val="008573C8"/>
    <w:rsid w:val="008629CC"/>
    <w:rsid w:val="0087246E"/>
    <w:rsid w:val="00872B41"/>
    <w:rsid w:val="00875ED3"/>
    <w:rsid w:val="0088133D"/>
    <w:rsid w:val="008847F2"/>
    <w:rsid w:val="00891009"/>
    <w:rsid w:val="00892CD7"/>
    <w:rsid w:val="00895543"/>
    <w:rsid w:val="00895D1B"/>
    <w:rsid w:val="008966F5"/>
    <w:rsid w:val="008A1D9B"/>
    <w:rsid w:val="008A5772"/>
    <w:rsid w:val="008A71E3"/>
    <w:rsid w:val="008B1AAF"/>
    <w:rsid w:val="008B1EAD"/>
    <w:rsid w:val="008B409D"/>
    <w:rsid w:val="008C016F"/>
    <w:rsid w:val="008C01B9"/>
    <w:rsid w:val="008C2F0A"/>
    <w:rsid w:val="008D4892"/>
    <w:rsid w:val="008D5440"/>
    <w:rsid w:val="008D7143"/>
    <w:rsid w:val="008E0FE9"/>
    <w:rsid w:val="008E5D91"/>
    <w:rsid w:val="008E6332"/>
    <w:rsid w:val="008E7B06"/>
    <w:rsid w:val="008F3D5F"/>
    <w:rsid w:val="008F7C07"/>
    <w:rsid w:val="0091087F"/>
    <w:rsid w:val="009126CE"/>
    <w:rsid w:val="009131A3"/>
    <w:rsid w:val="0092186A"/>
    <w:rsid w:val="00921C4B"/>
    <w:rsid w:val="00925D6B"/>
    <w:rsid w:val="00927E04"/>
    <w:rsid w:val="009315F2"/>
    <w:rsid w:val="009409BD"/>
    <w:rsid w:val="00942646"/>
    <w:rsid w:val="009433A2"/>
    <w:rsid w:val="009437E8"/>
    <w:rsid w:val="009461D1"/>
    <w:rsid w:val="00954917"/>
    <w:rsid w:val="009564D0"/>
    <w:rsid w:val="00957B50"/>
    <w:rsid w:val="00961FB1"/>
    <w:rsid w:val="009622F1"/>
    <w:rsid w:val="0096380A"/>
    <w:rsid w:val="00966720"/>
    <w:rsid w:val="00972EE2"/>
    <w:rsid w:val="00986A7E"/>
    <w:rsid w:val="009872A8"/>
    <w:rsid w:val="009A1709"/>
    <w:rsid w:val="009A193C"/>
    <w:rsid w:val="009A4328"/>
    <w:rsid w:val="009B06F7"/>
    <w:rsid w:val="009C0C33"/>
    <w:rsid w:val="009C15A6"/>
    <w:rsid w:val="009C1683"/>
    <w:rsid w:val="009C4702"/>
    <w:rsid w:val="009C53D9"/>
    <w:rsid w:val="009C70F6"/>
    <w:rsid w:val="009D68D5"/>
    <w:rsid w:val="009E3321"/>
    <w:rsid w:val="009E4DA4"/>
    <w:rsid w:val="009E54AF"/>
    <w:rsid w:val="009F1F63"/>
    <w:rsid w:val="009F3689"/>
    <w:rsid w:val="009F5A77"/>
    <w:rsid w:val="009F5BFC"/>
    <w:rsid w:val="009F5F51"/>
    <w:rsid w:val="009F6AF7"/>
    <w:rsid w:val="009F6BD2"/>
    <w:rsid w:val="00A11ADC"/>
    <w:rsid w:val="00A12A52"/>
    <w:rsid w:val="00A27BC4"/>
    <w:rsid w:val="00A306CF"/>
    <w:rsid w:val="00A3176F"/>
    <w:rsid w:val="00A36E43"/>
    <w:rsid w:val="00A37BB8"/>
    <w:rsid w:val="00A37E85"/>
    <w:rsid w:val="00A414F8"/>
    <w:rsid w:val="00A4682F"/>
    <w:rsid w:val="00A52EDC"/>
    <w:rsid w:val="00A53EBD"/>
    <w:rsid w:val="00A606A9"/>
    <w:rsid w:val="00A6291A"/>
    <w:rsid w:val="00A72EF4"/>
    <w:rsid w:val="00A8783D"/>
    <w:rsid w:val="00A97678"/>
    <w:rsid w:val="00AA1496"/>
    <w:rsid w:val="00AA3D2D"/>
    <w:rsid w:val="00AA5F1B"/>
    <w:rsid w:val="00AB040A"/>
    <w:rsid w:val="00AB0A86"/>
    <w:rsid w:val="00AB3A5E"/>
    <w:rsid w:val="00AC2473"/>
    <w:rsid w:val="00AC36AE"/>
    <w:rsid w:val="00AD2961"/>
    <w:rsid w:val="00AF1E1E"/>
    <w:rsid w:val="00B022B3"/>
    <w:rsid w:val="00B03C02"/>
    <w:rsid w:val="00B05013"/>
    <w:rsid w:val="00B07C78"/>
    <w:rsid w:val="00B17091"/>
    <w:rsid w:val="00B17183"/>
    <w:rsid w:val="00B1784A"/>
    <w:rsid w:val="00B23FF1"/>
    <w:rsid w:val="00B25102"/>
    <w:rsid w:val="00B363DD"/>
    <w:rsid w:val="00B36FA6"/>
    <w:rsid w:val="00B60371"/>
    <w:rsid w:val="00B61AE0"/>
    <w:rsid w:val="00B6608C"/>
    <w:rsid w:val="00B743A8"/>
    <w:rsid w:val="00B76C08"/>
    <w:rsid w:val="00B809E4"/>
    <w:rsid w:val="00B846EB"/>
    <w:rsid w:val="00B85D01"/>
    <w:rsid w:val="00B91084"/>
    <w:rsid w:val="00BA28B3"/>
    <w:rsid w:val="00BA445A"/>
    <w:rsid w:val="00BA4B51"/>
    <w:rsid w:val="00BA7920"/>
    <w:rsid w:val="00BB1825"/>
    <w:rsid w:val="00BB205E"/>
    <w:rsid w:val="00BB27AC"/>
    <w:rsid w:val="00BB32E6"/>
    <w:rsid w:val="00BB49C1"/>
    <w:rsid w:val="00BB5604"/>
    <w:rsid w:val="00BB7F64"/>
    <w:rsid w:val="00BC1B42"/>
    <w:rsid w:val="00BC4543"/>
    <w:rsid w:val="00BC560A"/>
    <w:rsid w:val="00BD210C"/>
    <w:rsid w:val="00BF26BB"/>
    <w:rsid w:val="00BF3DD5"/>
    <w:rsid w:val="00BF4F86"/>
    <w:rsid w:val="00BF6C3B"/>
    <w:rsid w:val="00BF709C"/>
    <w:rsid w:val="00C030A2"/>
    <w:rsid w:val="00C03663"/>
    <w:rsid w:val="00C04BAD"/>
    <w:rsid w:val="00C05EC4"/>
    <w:rsid w:val="00C13514"/>
    <w:rsid w:val="00C13BDF"/>
    <w:rsid w:val="00C16C09"/>
    <w:rsid w:val="00C17AC8"/>
    <w:rsid w:val="00C27320"/>
    <w:rsid w:val="00C32827"/>
    <w:rsid w:val="00C3505C"/>
    <w:rsid w:val="00C5037F"/>
    <w:rsid w:val="00C510DA"/>
    <w:rsid w:val="00C57576"/>
    <w:rsid w:val="00C659D4"/>
    <w:rsid w:val="00C73466"/>
    <w:rsid w:val="00C73ACD"/>
    <w:rsid w:val="00C75F86"/>
    <w:rsid w:val="00C761AE"/>
    <w:rsid w:val="00C7625D"/>
    <w:rsid w:val="00C779F5"/>
    <w:rsid w:val="00C825AD"/>
    <w:rsid w:val="00C83B9C"/>
    <w:rsid w:val="00C8689B"/>
    <w:rsid w:val="00C97347"/>
    <w:rsid w:val="00C97B97"/>
    <w:rsid w:val="00CA0A6D"/>
    <w:rsid w:val="00CB144D"/>
    <w:rsid w:val="00CB1FD8"/>
    <w:rsid w:val="00CB21DE"/>
    <w:rsid w:val="00CB2E42"/>
    <w:rsid w:val="00CB7E5C"/>
    <w:rsid w:val="00CC31D3"/>
    <w:rsid w:val="00CD1E52"/>
    <w:rsid w:val="00CD2578"/>
    <w:rsid w:val="00CD2CFD"/>
    <w:rsid w:val="00CD2D62"/>
    <w:rsid w:val="00CD548A"/>
    <w:rsid w:val="00CE14E5"/>
    <w:rsid w:val="00CE23C1"/>
    <w:rsid w:val="00CE4747"/>
    <w:rsid w:val="00CE6319"/>
    <w:rsid w:val="00CE7B3F"/>
    <w:rsid w:val="00CF0334"/>
    <w:rsid w:val="00D05153"/>
    <w:rsid w:val="00D06928"/>
    <w:rsid w:val="00D10AB7"/>
    <w:rsid w:val="00D12BF3"/>
    <w:rsid w:val="00D12DAB"/>
    <w:rsid w:val="00D14717"/>
    <w:rsid w:val="00D16107"/>
    <w:rsid w:val="00D23D33"/>
    <w:rsid w:val="00D26F10"/>
    <w:rsid w:val="00D30554"/>
    <w:rsid w:val="00D32389"/>
    <w:rsid w:val="00D35EE3"/>
    <w:rsid w:val="00D41330"/>
    <w:rsid w:val="00D41FBA"/>
    <w:rsid w:val="00D429CB"/>
    <w:rsid w:val="00D43B81"/>
    <w:rsid w:val="00D44379"/>
    <w:rsid w:val="00D45E36"/>
    <w:rsid w:val="00D50F33"/>
    <w:rsid w:val="00D6685D"/>
    <w:rsid w:val="00D772EB"/>
    <w:rsid w:val="00D77523"/>
    <w:rsid w:val="00D82B6A"/>
    <w:rsid w:val="00D8714F"/>
    <w:rsid w:val="00D910F8"/>
    <w:rsid w:val="00D91838"/>
    <w:rsid w:val="00D93804"/>
    <w:rsid w:val="00D96A13"/>
    <w:rsid w:val="00DA2EA9"/>
    <w:rsid w:val="00DA32B8"/>
    <w:rsid w:val="00DA3675"/>
    <w:rsid w:val="00DA6150"/>
    <w:rsid w:val="00DA77A4"/>
    <w:rsid w:val="00DB7CA9"/>
    <w:rsid w:val="00DC29DA"/>
    <w:rsid w:val="00DC3259"/>
    <w:rsid w:val="00DC6F0B"/>
    <w:rsid w:val="00DD0651"/>
    <w:rsid w:val="00DD177C"/>
    <w:rsid w:val="00DD2AEB"/>
    <w:rsid w:val="00DD35FB"/>
    <w:rsid w:val="00DE0266"/>
    <w:rsid w:val="00DE2D3B"/>
    <w:rsid w:val="00DE5AD9"/>
    <w:rsid w:val="00DF090F"/>
    <w:rsid w:val="00DF50BB"/>
    <w:rsid w:val="00DF5DE0"/>
    <w:rsid w:val="00DF63C1"/>
    <w:rsid w:val="00DF666C"/>
    <w:rsid w:val="00E005E1"/>
    <w:rsid w:val="00E01D78"/>
    <w:rsid w:val="00E02F0D"/>
    <w:rsid w:val="00E06C6C"/>
    <w:rsid w:val="00E07E31"/>
    <w:rsid w:val="00E10637"/>
    <w:rsid w:val="00E15ED6"/>
    <w:rsid w:val="00E1783D"/>
    <w:rsid w:val="00E20B5C"/>
    <w:rsid w:val="00E26A00"/>
    <w:rsid w:val="00E40500"/>
    <w:rsid w:val="00E417E8"/>
    <w:rsid w:val="00E45C12"/>
    <w:rsid w:val="00E52229"/>
    <w:rsid w:val="00E56855"/>
    <w:rsid w:val="00E56C9F"/>
    <w:rsid w:val="00E57DBD"/>
    <w:rsid w:val="00E6231E"/>
    <w:rsid w:val="00E63DEC"/>
    <w:rsid w:val="00E6526F"/>
    <w:rsid w:val="00E67138"/>
    <w:rsid w:val="00E67B53"/>
    <w:rsid w:val="00E726DE"/>
    <w:rsid w:val="00E7591F"/>
    <w:rsid w:val="00E75E07"/>
    <w:rsid w:val="00E851CE"/>
    <w:rsid w:val="00E87B03"/>
    <w:rsid w:val="00E917C4"/>
    <w:rsid w:val="00E93349"/>
    <w:rsid w:val="00E93770"/>
    <w:rsid w:val="00E94ACA"/>
    <w:rsid w:val="00E95D0B"/>
    <w:rsid w:val="00E96B9B"/>
    <w:rsid w:val="00E97FCD"/>
    <w:rsid w:val="00EA229B"/>
    <w:rsid w:val="00EA49CB"/>
    <w:rsid w:val="00EA5A5E"/>
    <w:rsid w:val="00EB1CE9"/>
    <w:rsid w:val="00EC010E"/>
    <w:rsid w:val="00EC4661"/>
    <w:rsid w:val="00EC4BDA"/>
    <w:rsid w:val="00EC7832"/>
    <w:rsid w:val="00ED37F9"/>
    <w:rsid w:val="00ED6382"/>
    <w:rsid w:val="00ED6831"/>
    <w:rsid w:val="00ED7DD3"/>
    <w:rsid w:val="00EE14CA"/>
    <w:rsid w:val="00EE48CE"/>
    <w:rsid w:val="00EF09F8"/>
    <w:rsid w:val="00EF43B1"/>
    <w:rsid w:val="00F002DB"/>
    <w:rsid w:val="00F02D4F"/>
    <w:rsid w:val="00F03813"/>
    <w:rsid w:val="00F12E30"/>
    <w:rsid w:val="00F13146"/>
    <w:rsid w:val="00F13874"/>
    <w:rsid w:val="00F141A8"/>
    <w:rsid w:val="00F203C9"/>
    <w:rsid w:val="00F20FFA"/>
    <w:rsid w:val="00F213A8"/>
    <w:rsid w:val="00F22334"/>
    <w:rsid w:val="00F2469A"/>
    <w:rsid w:val="00F26740"/>
    <w:rsid w:val="00F27C34"/>
    <w:rsid w:val="00F3539E"/>
    <w:rsid w:val="00F37F03"/>
    <w:rsid w:val="00F4217A"/>
    <w:rsid w:val="00F4260D"/>
    <w:rsid w:val="00F4595F"/>
    <w:rsid w:val="00F47E08"/>
    <w:rsid w:val="00F5178D"/>
    <w:rsid w:val="00F60654"/>
    <w:rsid w:val="00F71E65"/>
    <w:rsid w:val="00F80905"/>
    <w:rsid w:val="00F80E52"/>
    <w:rsid w:val="00F83D65"/>
    <w:rsid w:val="00F93531"/>
    <w:rsid w:val="00FA565B"/>
    <w:rsid w:val="00FB2C3B"/>
    <w:rsid w:val="00FB452F"/>
    <w:rsid w:val="00FB4E35"/>
    <w:rsid w:val="00FB7DEB"/>
    <w:rsid w:val="00FC4CA0"/>
    <w:rsid w:val="00FD12F7"/>
    <w:rsid w:val="00FD20B2"/>
    <w:rsid w:val="00FD53FE"/>
    <w:rsid w:val="00FD5A95"/>
    <w:rsid w:val="00FE0224"/>
    <w:rsid w:val="00FE3E8D"/>
    <w:rsid w:val="00FF4B39"/>
    <w:rsid w:val="00FF4E2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D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3D2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D2D8C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2F447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106830"/>
    <w:rPr>
      <w:rFonts w:ascii="Times New Roman" w:hAnsi="Times New Roman" w:cs="Times New Roman"/>
    </w:rPr>
  </w:style>
  <w:style w:type="character" w:customStyle="1" w:styleId="WW8Num2z0">
    <w:name w:val="WW8Num2z0"/>
    <w:rsid w:val="00106830"/>
    <w:rPr>
      <w:rFonts w:ascii="Symbol" w:hAnsi="Symbol"/>
      <w:sz w:val="20"/>
    </w:rPr>
  </w:style>
  <w:style w:type="character" w:customStyle="1" w:styleId="WW8Num2z1">
    <w:name w:val="WW8Num2z1"/>
    <w:rsid w:val="00106830"/>
    <w:rPr>
      <w:rFonts w:ascii="Courier New" w:hAnsi="Courier New"/>
      <w:sz w:val="20"/>
    </w:rPr>
  </w:style>
  <w:style w:type="character" w:customStyle="1" w:styleId="WW8Num2z2">
    <w:name w:val="WW8Num2z2"/>
    <w:rsid w:val="00106830"/>
    <w:rPr>
      <w:rFonts w:ascii="Wingdings" w:hAnsi="Wingdings"/>
      <w:sz w:val="20"/>
    </w:rPr>
  </w:style>
  <w:style w:type="character" w:customStyle="1" w:styleId="WW8Num3z0">
    <w:name w:val="WW8Num3z0"/>
    <w:rsid w:val="00106830"/>
    <w:rPr>
      <w:rFonts w:ascii="Symbol" w:hAnsi="Symbol"/>
    </w:rPr>
  </w:style>
  <w:style w:type="character" w:customStyle="1" w:styleId="WW8Num3z1">
    <w:name w:val="WW8Num3z1"/>
    <w:rsid w:val="00106830"/>
    <w:rPr>
      <w:rFonts w:ascii="Courier New" w:hAnsi="Courier New" w:cs="Courier New"/>
    </w:rPr>
  </w:style>
  <w:style w:type="character" w:customStyle="1" w:styleId="WW8Num3z2">
    <w:name w:val="WW8Num3z2"/>
    <w:rsid w:val="00106830"/>
    <w:rPr>
      <w:rFonts w:ascii="Wingdings" w:hAnsi="Wingdings"/>
    </w:rPr>
  </w:style>
  <w:style w:type="character" w:customStyle="1" w:styleId="WW8Num4z0">
    <w:name w:val="WW8Num4z0"/>
    <w:rsid w:val="00106830"/>
    <w:rPr>
      <w:rFonts w:ascii="Symbol" w:hAnsi="Symbol"/>
    </w:rPr>
  </w:style>
  <w:style w:type="character" w:customStyle="1" w:styleId="WW8Num4z1">
    <w:name w:val="WW8Num4z1"/>
    <w:rsid w:val="00106830"/>
    <w:rPr>
      <w:rFonts w:ascii="Courier New" w:hAnsi="Courier New" w:cs="Courier New"/>
    </w:rPr>
  </w:style>
  <w:style w:type="character" w:customStyle="1" w:styleId="WW8Num4z2">
    <w:name w:val="WW8Num4z2"/>
    <w:rsid w:val="00106830"/>
    <w:rPr>
      <w:rFonts w:ascii="Wingdings" w:hAnsi="Wingdings"/>
    </w:rPr>
  </w:style>
  <w:style w:type="character" w:customStyle="1" w:styleId="WW8Num5z0">
    <w:name w:val="WW8Num5z0"/>
    <w:rsid w:val="00106830"/>
    <w:rPr>
      <w:rFonts w:ascii="Symbol" w:hAnsi="Symbol"/>
    </w:rPr>
  </w:style>
  <w:style w:type="character" w:customStyle="1" w:styleId="WW8Num5z1">
    <w:name w:val="WW8Num5z1"/>
    <w:rsid w:val="00106830"/>
    <w:rPr>
      <w:rFonts w:ascii="Courier New" w:hAnsi="Courier New" w:cs="Courier New"/>
    </w:rPr>
  </w:style>
  <w:style w:type="character" w:customStyle="1" w:styleId="WW8Num5z2">
    <w:name w:val="WW8Num5z2"/>
    <w:rsid w:val="00106830"/>
    <w:rPr>
      <w:rFonts w:ascii="Wingdings" w:hAnsi="Wingdings"/>
    </w:rPr>
  </w:style>
  <w:style w:type="character" w:customStyle="1" w:styleId="WW8Num6z0">
    <w:name w:val="WW8Num6z0"/>
    <w:rsid w:val="00106830"/>
    <w:rPr>
      <w:rFonts w:ascii="Wingdings" w:hAnsi="Wingdings"/>
    </w:rPr>
  </w:style>
  <w:style w:type="character" w:customStyle="1" w:styleId="WW8Num6z1">
    <w:name w:val="WW8Num6z1"/>
    <w:rsid w:val="00106830"/>
    <w:rPr>
      <w:rFonts w:ascii="Courier New" w:hAnsi="Courier New" w:cs="Courier New"/>
    </w:rPr>
  </w:style>
  <w:style w:type="character" w:customStyle="1" w:styleId="WW8Num6z3">
    <w:name w:val="WW8Num6z3"/>
    <w:rsid w:val="00106830"/>
    <w:rPr>
      <w:rFonts w:ascii="Symbol" w:hAnsi="Symbol"/>
    </w:rPr>
  </w:style>
  <w:style w:type="character" w:customStyle="1" w:styleId="WW8Num7z0">
    <w:name w:val="WW8Num7z0"/>
    <w:rsid w:val="00106830"/>
    <w:rPr>
      <w:rFonts w:ascii="Wingdings" w:hAnsi="Wingdings"/>
    </w:rPr>
  </w:style>
  <w:style w:type="character" w:customStyle="1" w:styleId="WW8Num7z1">
    <w:name w:val="WW8Num7z1"/>
    <w:rsid w:val="00106830"/>
    <w:rPr>
      <w:rFonts w:ascii="Courier New" w:hAnsi="Courier New" w:cs="Courier New"/>
    </w:rPr>
  </w:style>
  <w:style w:type="character" w:customStyle="1" w:styleId="WW8Num7z3">
    <w:name w:val="WW8Num7z3"/>
    <w:rsid w:val="00106830"/>
    <w:rPr>
      <w:rFonts w:ascii="Symbol" w:hAnsi="Symbol"/>
    </w:rPr>
  </w:style>
  <w:style w:type="character" w:customStyle="1" w:styleId="WW8Num9z0">
    <w:name w:val="WW8Num9z0"/>
    <w:rsid w:val="00106830"/>
    <w:rPr>
      <w:sz w:val="22"/>
    </w:rPr>
  </w:style>
  <w:style w:type="character" w:customStyle="1" w:styleId="WW8Num10z0">
    <w:name w:val="WW8Num10z0"/>
    <w:rsid w:val="00106830"/>
    <w:rPr>
      <w:rFonts w:ascii="Symbol" w:hAnsi="Symbol"/>
      <w:sz w:val="20"/>
    </w:rPr>
  </w:style>
  <w:style w:type="character" w:customStyle="1" w:styleId="WW8Num10z1">
    <w:name w:val="WW8Num10z1"/>
    <w:rsid w:val="00106830"/>
    <w:rPr>
      <w:rFonts w:ascii="Courier New" w:hAnsi="Courier New"/>
      <w:sz w:val="20"/>
    </w:rPr>
  </w:style>
  <w:style w:type="character" w:customStyle="1" w:styleId="WW8Num10z2">
    <w:name w:val="WW8Num10z2"/>
    <w:rsid w:val="00106830"/>
    <w:rPr>
      <w:rFonts w:ascii="Wingdings" w:hAnsi="Wingdings"/>
      <w:sz w:val="20"/>
    </w:rPr>
  </w:style>
  <w:style w:type="character" w:customStyle="1" w:styleId="WW8Num11z0">
    <w:name w:val="WW8Num11z0"/>
    <w:rsid w:val="00106830"/>
    <w:rPr>
      <w:rFonts w:ascii="Symbol" w:hAnsi="Symbol"/>
    </w:rPr>
  </w:style>
  <w:style w:type="character" w:customStyle="1" w:styleId="WW8Num11z1">
    <w:name w:val="WW8Num11z1"/>
    <w:rsid w:val="00106830"/>
    <w:rPr>
      <w:rFonts w:ascii="Courier New" w:hAnsi="Courier New" w:cs="Courier New"/>
    </w:rPr>
  </w:style>
  <w:style w:type="character" w:customStyle="1" w:styleId="WW8Num11z2">
    <w:name w:val="WW8Num11z2"/>
    <w:rsid w:val="00106830"/>
    <w:rPr>
      <w:rFonts w:ascii="Wingdings" w:hAnsi="Wingdings"/>
    </w:rPr>
  </w:style>
  <w:style w:type="character" w:customStyle="1" w:styleId="WW8Num12z0">
    <w:name w:val="WW8Num12z0"/>
    <w:rsid w:val="00106830"/>
    <w:rPr>
      <w:rFonts w:ascii="Symbol" w:hAnsi="Symbol"/>
    </w:rPr>
  </w:style>
  <w:style w:type="character" w:customStyle="1" w:styleId="WW8Num12z1">
    <w:name w:val="WW8Num12z1"/>
    <w:rsid w:val="00106830"/>
    <w:rPr>
      <w:rFonts w:ascii="Courier New" w:hAnsi="Courier New" w:cs="Courier New"/>
    </w:rPr>
  </w:style>
  <w:style w:type="character" w:customStyle="1" w:styleId="WW8Num12z2">
    <w:name w:val="WW8Num12z2"/>
    <w:rsid w:val="00106830"/>
    <w:rPr>
      <w:rFonts w:ascii="Wingdings" w:hAnsi="Wingdings"/>
    </w:rPr>
  </w:style>
  <w:style w:type="character" w:customStyle="1" w:styleId="WW8Num13z0">
    <w:name w:val="WW8Num13z0"/>
    <w:rsid w:val="00106830"/>
    <w:rPr>
      <w:rFonts w:ascii="Symbol" w:hAnsi="Symbol"/>
    </w:rPr>
  </w:style>
  <w:style w:type="character" w:customStyle="1" w:styleId="WW8Num13z1">
    <w:name w:val="WW8Num13z1"/>
    <w:rsid w:val="00106830"/>
    <w:rPr>
      <w:rFonts w:ascii="Courier New" w:hAnsi="Courier New" w:cs="Courier New"/>
    </w:rPr>
  </w:style>
  <w:style w:type="character" w:customStyle="1" w:styleId="WW8Num13z2">
    <w:name w:val="WW8Num13z2"/>
    <w:rsid w:val="00106830"/>
    <w:rPr>
      <w:rFonts w:ascii="Wingdings" w:hAnsi="Wingdings"/>
    </w:rPr>
  </w:style>
  <w:style w:type="character" w:customStyle="1" w:styleId="WW8Num14z0">
    <w:name w:val="WW8Num14z0"/>
    <w:rsid w:val="00106830"/>
    <w:rPr>
      <w:rFonts w:ascii="Wingdings" w:hAnsi="Wingdings"/>
    </w:rPr>
  </w:style>
  <w:style w:type="character" w:customStyle="1" w:styleId="WW8Num14z1">
    <w:name w:val="WW8Num14z1"/>
    <w:rsid w:val="00106830"/>
    <w:rPr>
      <w:rFonts w:ascii="Courier New" w:hAnsi="Courier New" w:cs="Courier New"/>
    </w:rPr>
  </w:style>
  <w:style w:type="character" w:customStyle="1" w:styleId="WW8Num14z3">
    <w:name w:val="WW8Num14z3"/>
    <w:rsid w:val="00106830"/>
    <w:rPr>
      <w:rFonts w:ascii="Symbol" w:hAnsi="Symbol"/>
    </w:rPr>
  </w:style>
  <w:style w:type="character" w:customStyle="1" w:styleId="WW8Num15z0">
    <w:name w:val="WW8Num15z0"/>
    <w:rsid w:val="00106830"/>
    <w:rPr>
      <w:rFonts w:ascii="Symbol" w:hAnsi="Symbol"/>
    </w:rPr>
  </w:style>
  <w:style w:type="character" w:customStyle="1" w:styleId="WW8Num15z1">
    <w:name w:val="WW8Num15z1"/>
    <w:rsid w:val="00106830"/>
    <w:rPr>
      <w:rFonts w:ascii="Courier New" w:hAnsi="Courier New" w:cs="Courier New"/>
    </w:rPr>
  </w:style>
  <w:style w:type="character" w:customStyle="1" w:styleId="WW8Num15z2">
    <w:name w:val="WW8Num15z2"/>
    <w:rsid w:val="00106830"/>
    <w:rPr>
      <w:rFonts w:ascii="Wingdings" w:hAnsi="Wingdings"/>
    </w:rPr>
  </w:style>
  <w:style w:type="character" w:customStyle="1" w:styleId="WW8Num16z0">
    <w:name w:val="WW8Num16z0"/>
    <w:rsid w:val="00106830"/>
    <w:rPr>
      <w:rFonts w:ascii="Times New Roman" w:hAnsi="Times New Roman" w:cs="Times New Roman"/>
    </w:rPr>
  </w:style>
  <w:style w:type="character" w:customStyle="1" w:styleId="WW8Num17z0">
    <w:name w:val="WW8Num17z0"/>
    <w:rsid w:val="00106830"/>
    <w:rPr>
      <w:rFonts w:ascii="Wingdings" w:hAnsi="Wingdings"/>
    </w:rPr>
  </w:style>
  <w:style w:type="character" w:customStyle="1" w:styleId="WW8Num17z1">
    <w:name w:val="WW8Num17z1"/>
    <w:rsid w:val="00106830"/>
    <w:rPr>
      <w:rFonts w:ascii="Courier New" w:hAnsi="Courier New" w:cs="Courier New"/>
    </w:rPr>
  </w:style>
  <w:style w:type="character" w:customStyle="1" w:styleId="WW8Num17z3">
    <w:name w:val="WW8Num17z3"/>
    <w:rsid w:val="00106830"/>
    <w:rPr>
      <w:rFonts w:ascii="Symbol" w:hAnsi="Symbol"/>
    </w:rPr>
  </w:style>
  <w:style w:type="character" w:customStyle="1" w:styleId="1">
    <w:name w:val="Основной шрифт абзаца1"/>
    <w:rsid w:val="00106830"/>
  </w:style>
  <w:style w:type="character" w:customStyle="1" w:styleId="FontStyle32">
    <w:name w:val="Font Style32"/>
    <w:basedOn w:val="1"/>
    <w:rsid w:val="0010683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sid w:val="0010683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1068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1068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106830"/>
    <w:rPr>
      <w:rFonts w:ascii="Cambria" w:hAnsi="Cambria" w:cs="Cambria"/>
      <w:b/>
      <w:bCs/>
      <w:sz w:val="10"/>
      <w:szCs w:val="10"/>
    </w:rPr>
  </w:style>
  <w:style w:type="character" w:styleId="a7">
    <w:name w:val="Strong"/>
    <w:basedOn w:val="1"/>
    <w:uiPriority w:val="22"/>
    <w:qFormat/>
    <w:rsid w:val="00106830"/>
    <w:rPr>
      <w:b/>
      <w:bCs/>
    </w:rPr>
  </w:style>
  <w:style w:type="character" w:customStyle="1" w:styleId="a8">
    <w:name w:val="Основной текст Знак"/>
    <w:basedOn w:val="1"/>
    <w:rsid w:val="00106830"/>
    <w:rPr>
      <w:sz w:val="28"/>
      <w:szCs w:val="24"/>
    </w:rPr>
  </w:style>
  <w:style w:type="character" w:customStyle="1" w:styleId="a9">
    <w:name w:val="Верхний колонтитул Знак"/>
    <w:basedOn w:val="1"/>
    <w:uiPriority w:val="99"/>
    <w:rsid w:val="00106830"/>
    <w:rPr>
      <w:sz w:val="24"/>
      <w:szCs w:val="24"/>
    </w:rPr>
  </w:style>
  <w:style w:type="character" w:customStyle="1" w:styleId="aa">
    <w:name w:val="Нижний колонтитул Знак"/>
    <w:basedOn w:val="1"/>
    <w:uiPriority w:val="99"/>
    <w:rsid w:val="00106830"/>
    <w:rPr>
      <w:sz w:val="24"/>
      <w:szCs w:val="24"/>
    </w:rPr>
  </w:style>
  <w:style w:type="character" w:customStyle="1" w:styleId="ab">
    <w:name w:val="Без интервала Знак"/>
    <w:basedOn w:val="1"/>
    <w:rsid w:val="00106830"/>
    <w:rPr>
      <w:rFonts w:ascii="Calibri" w:hAnsi="Calibri"/>
      <w:sz w:val="22"/>
      <w:szCs w:val="22"/>
      <w:lang w:val="ru-RU" w:eastAsia="ar-SA" w:bidi="ar-SA"/>
    </w:rPr>
  </w:style>
  <w:style w:type="paragraph" w:customStyle="1" w:styleId="ac">
    <w:name w:val="Заголовок"/>
    <w:basedOn w:val="a"/>
    <w:next w:val="ad"/>
    <w:rsid w:val="0010683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10"/>
    <w:rsid w:val="0010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Основной текст Знак1"/>
    <w:basedOn w:val="a0"/>
    <w:link w:val="ad"/>
    <w:rsid w:val="001068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"/>
    <w:basedOn w:val="ad"/>
    <w:rsid w:val="00106830"/>
  </w:style>
  <w:style w:type="paragraph" w:customStyle="1" w:styleId="11">
    <w:name w:val="Название1"/>
    <w:basedOn w:val="a"/>
    <w:rsid w:val="001068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0683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6830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06830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06830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06830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06830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06830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06830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06830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06830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06830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06830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06830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106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8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13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0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4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10683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Содержимое таблицы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068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F:\2016-2017%20&#1091;&#1095;&#1077;&#1073;&#1085;&#1099;&#1081;%20&#1075;&#1086;&#1076;\www.bcs-urec.ru" TargetMode="Externa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urec@mail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dugalaxy.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013-43B3-4AB6-92CE-E86E6895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8471</Words>
  <Characters>48289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Плохова</dc:creator>
  <cp:lastModifiedBy>Microsoft</cp:lastModifiedBy>
  <cp:revision>423</cp:revision>
  <cp:lastPrinted>2019-03-26T08:16:00Z</cp:lastPrinted>
  <dcterms:created xsi:type="dcterms:W3CDTF">2016-08-17T06:50:00Z</dcterms:created>
  <dcterms:modified xsi:type="dcterms:W3CDTF">2019-04-01T08:19:00Z</dcterms:modified>
</cp:coreProperties>
</file>