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72" w:rsidRPr="00EE7A71" w:rsidRDefault="00A84FE6" w:rsidP="003C43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2pt;height:488.75pt;mso-position-horizontal-relative:char;mso-position-vertical-relative:line">
            <v:imagedata r:id="rId8" o:title="20170927-110940"/>
            <w10:wrap type="none"/>
            <w10:anchorlock/>
          </v:shape>
        </w:pict>
      </w:r>
    </w:p>
    <w:p w:rsidR="00F71E65" w:rsidRDefault="00F71E65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2. Показатели деятельности Белорецкой средней общеобразовате</w:t>
      </w:r>
      <w:r w:rsidR="008353E1" w:rsidRPr="00A414F8">
        <w:rPr>
          <w:rFonts w:ascii="Times New Roman" w:hAnsi="Times New Roman" w:cs="Times New Roman"/>
          <w:b/>
          <w:sz w:val="24"/>
          <w:szCs w:val="24"/>
        </w:rPr>
        <w:t>льной компьютерной школы за 201</w:t>
      </w:r>
      <w:r w:rsidR="006A429E" w:rsidRPr="00A414F8">
        <w:rPr>
          <w:rFonts w:ascii="Times New Roman" w:hAnsi="Times New Roman" w:cs="Times New Roman"/>
          <w:b/>
          <w:sz w:val="24"/>
          <w:szCs w:val="24"/>
        </w:rPr>
        <w:t>6</w:t>
      </w:r>
      <w:r w:rsidR="008353E1" w:rsidRPr="00A414F8">
        <w:rPr>
          <w:rFonts w:ascii="Times New Roman" w:hAnsi="Times New Roman" w:cs="Times New Roman"/>
          <w:b/>
          <w:sz w:val="24"/>
          <w:szCs w:val="24"/>
        </w:rPr>
        <w:t>-201</w:t>
      </w:r>
      <w:r w:rsidR="006A429E" w:rsidRPr="00A414F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414F8">
        <w:rPr>
          <w:rFonts w:ascii="Times New Roman" w:hAnsi="Times New Roman" w:cs="Times New Roman"/>
          <w:b/>
          <w:sz w:val="24"/>
          <w:szCs w:val="24"/>
        </w:rPr>
        <w:t>уч</w:t>
      </w:r>
      <w:r w:rsidR="002B44E8" w:rsidRPr="00A414F8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общеобразовательной</w:t>
      </w:r>
      <w:r w:rsidR="006A429E" w:rsidRPr="00A414F8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2016 - 2017</w:t>
      </w:r>
      <w:r w:rsidRPr="00A414F8">
        <w:rPr>
          <w:rFonts w:ascii="Times New Roman" w:hAnsi="Times New Roman" w:cs="Times New Roman"/>
          <w:b/>
          <w:sz w:val="24"/>
          <w:szCs w:val="24"/>
        </w:rPr>
        <w:t>уч</w:t>
      </w:r>
      <w:r w:rsidR="002B44E8" w:rsidRPr="00A414F8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t>Раздел 1. Информационная и аналитическая часть.</w:t>
      </w:r>
    </w:p>
    <w:p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Белорецкая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г.Белорецк, ул.К.Маркса, 120.</w:t>
      </w:r>
    </w:p>
    <w:p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Директор БКШ –Ирина Васильевна Плохова;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общеобразовательным дисциплинам – Ирина Марленовна Аветикова;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воспитательной работе – Александр Вячеславович Лопухов.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106830" w:rsidRPr="00182CD2" w:rsidRDefault="00106830" w:rsidP="00106830">
      <w:pPr>
        <w:rPr>
          <w:b/>
          <w:sz w:val="20"/>
          <w:szCs w:val="20"/>
        </w:rPr>
      </w:pPr>
      <w:r w:rsidRPr="00182CD2">
        <w:rPr>
          <w:rStyle w:val="FontStyle38"/>
          <w:b w:val="0"/>
        </w:rPr>
        <w:t>Белорецкая средняя общеобразовательная компьютерная школа– филиал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>Данные о контингенте обучающихся (воспитанников), формах обуч</w:t>
      </w:r>
      <w:r w:rsidR="00042658">
        <w:rPr>
          <w:rStyle w:val="FontStyle37"/>
        </w:rPr>
        <w:t>ения по состоянию на</w:t>
      </w:r>
      <w:r w:rsidR="008E5D91">
        <w:rPr>
          <w:rStyle w:val="FontStyle37"/>
        </w:rPr>
        <w:t xml:space="preserve"> 01.06.2017</w:t>
      </w:r>
      <w:r w:rsidRPr="00362935">
        <w:rPr>
          <w:rStyle w:val="FontStyle37"/>
        </w:rPr>
        <w:t>год</w:t>
      </w:r>
    </w:p>
    <w:p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68"/>
      </w:tblGrid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</w:t>
            </w:r>
            <w:r>
              <w:rPr>
                <w:rStyle w:val="FontStyle41"/>
                <w:lang w:val="en-US"/>
              </w:rPr>
              <w:t>х</w:t>
            </w:r>
            <w:r>
              <w:rPr>
                <w:rStyle w:val="FontStyle41"/>
              </w:rPr>
              <w:t>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8E5D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359EA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085C90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>
              <w:rPr>
                <w:rStyle w:val="FontStyle41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>
        <w:rPr>
          <w:rStyle w:val="FontStyle41"/>
        </w:rPr>
        <w:t xml:space="preserve">  5-ти дневная учебная неделя (1-4-е классы), 6-ти дневная учебная неделя (5-11классы).</w:t>
      </w:r>
    </w:p>
    <w:p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</w:p>
    <w:p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33"/>
      </w:tblGrid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42646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типовое,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Плохова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</w:t>
            </w:r>
            <w:r w:rsidR="00276A7B">
              <w:rPr>
                <w:sz w:val="20"/>
                <w:szCs w:val="20"/>
              </w:rPr>
              <w:t>итель начальных классов, стаж 2</w:t>
            </w:r>
            <w:r w:rsidR="008E5D91">
              <w:rPr>
                <w:sz w:val="20"/>
                <w:szCs w:val="20"/>
              </w:rPr>
              <w:t>8</w:t>
            </w:r>
            <w:r w:rsidRPr="0010683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</w:t>
            </w:r>
          </w:p>
          <w:p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276A7B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Аветикова</w:t>
            </w:r>
            <w:r w:rsidR="00EC0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Ирина</w:t>
            </w:r>
            <w:r w:rsidR="00EC0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Марленовна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</w:t>
            </w:r>
            <w:r w:rsidR="00276A7B">
              <w:rPr>
                <w:sz w:val="20"/>
                <w:szCs w:val="20"/>
              </w:rPr>
              <w:t>ысш</w:t>
            </w:r>
            <w:r w:rsidR="008E5D91">
              <w:rPr>
                <w:sz w:val="20"/>
                <w:szCs w:val="20"/>
              </w:rPr>
              <w:t>ее, учитель информатики, стаж 25</w:t>
            </w:r>
            <w:r w:rsidRPr="00106830">
              <w:rPr>
                <w:sz w:val="20"/>
                <w:szCs w:val="20"/>
              </w:rPr>
              <w:t xml:space="preserve"> 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E5D91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70341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учит</w:t>
            </w:r>
            <w:r w:rsidR="00276A7B">
              <w:rPr>
                <w:sz w:val="20"/>
                <w:szCs w:val="20"/>
              </w:rPr>
              <w:t>ель физической культуры, стаж 2</w:t>
            </w:r>
            <w:r w:rsidR="008E5D91">
              <w:rPr>
                <w:sz w:val="20"/>
                <w:szCs w:val="20"/>
              </w:rPr>
              <w:t>5</w:t>
            </w:r>
            <w:r w:rsidRPr="00106830">
              <w:rPr>
                <w:sz w:val="20"/>
                <w:szCs w:val="20"/>
              </w:rPr>
              <w:t xml:space="preserve"> 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06830">
              <w:rPr>
                <w:sz w:val="20"/>
                <w:szCs w:val="20"/>
              </w:rPr>
              <w:t>1</w:t>
            </w:r>
            <w:r w:rsidR="008E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06830">
              <w:rPr>
                <w:sz w:val="20"/>
                <w:szCs w:val="20"/>
              </w:rPr>
              <w:t>1</w:t>
            </w:r>
            <w:r w:rsidR="008E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:rsidR="00590A45" w:rsidRPr="00106830" w:rsidRDefault="00590A45" w:rsidP="00106830">
      <w:pPr>
        <w:pStyle w:val="Style12"/>
        <w:widowControl/>
        <w:rPr>
          <w:sz w:val="20"/>
          <w:szCs w:val="20"/>
        </w:rPr>
      </w:pPr>
    </w:p>
    <w:p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85"/>
        <w:gridCol w:w="2410"/>
        <w:gridCol w:w="1557"/>
      </w:tblGrid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512473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B809E4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квалификационной характеристики по</w:t>
            </w:r>
          </w:p>
          <w:p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ab/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4DA4"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06830" w:rsidRPr="00106830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FF4B3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FF4B3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9E4D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2B44E8" w:rsidRDefault="002B44E8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  <w:u w:val="single"/>
        </w:rPr>
      </w:pP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</w:tblGrid>
      <w:tr w:rsidR="00106830" w:rsidRPr="00106830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ИЗО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Медицинский кабинеты (2: врача, процедурная)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4819"/>
      </w:tblGrid>
      <w:tr w:rsidR="00106830" w:rsidRPr="00106830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bcs</w:t>
            </w:r>
            <w:r w:rsidRPr="00106830">
              <w:rPr>
                <w:sz w:val="20"/>
                <w:szCs w:val="20"/>
              </w:rPr>
              <w:t>-</w:t>
            </w:r>
            <w:r w:rsidRPr="00106830">
              <w:rPr>
                <w:sz w:val="20"/>
                <w:szCs w:val="20"/>
                <w:lang w:val="en-US"/>
              </w:rPr>
              <w:t>urec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ru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>вайдер доступа к Интернет Баштел</w:t>
            </w:r>
            <w:r w:rsidRPr="00106830">
              <w:rPr>
                <w:sz w:val="20"/>
                <w:szCs w:val="20"/>
              </w:rPr>
              <w:t>;</w:t>
            </w:r>
          </w:p>
          <w:p w:rsidR="00106830" w:rsidRPr="00106830" w:rsidRDefault="00207A9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3072</w:t>
            </w:r>
            <w:r w:rsidR="00106830" w:rsidRPr="00106830">
              <w:rPr>
                <w:sz w:val="20"/>
                <w:szCs w:val="20"/>
              </w:rPr>
              <w:t xml:space="preserve"> Кбит/с;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исходящая скорость:</w:t>
            </w:r>
            <w:r w:rsidR="00207A90">
              <w:rPr>
                <w:sz w:val="20"/>
                <w:szCs w:val="20"/>
              </w:rPr>
              <w:t xml:space="preserve"> 1024</w:t>
            </w:r>
            <w:r w:rsidRPr="00106830">
              <w:rPr>
                <w:sz w:val="20"/>
                <w:szCs w:val="20"/>
              </w:rPr>
              <w:t xml:space="preserve"> Кбит/с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коллекциям медиа-ресурсов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Включение обучающихся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4834"/>
      </w:tblGrid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:rsidTr="00392F2E">
        <w:tc>
          <w:tcPr>
            <w:tcW w:w="3402" w:type="dxa"/>
            <w:vMerge w:val="restart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Единая Интернет-колллекция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pStyle w:val="af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>- Открытые интернет-проекты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http://festival.1september.ru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«Началка»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Национальный Открытый Университет «Интуит»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5A95" w:rsidRPr="00106830" w:rsidRDefault="00FD5A95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2) Через периодические издания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Через школьный сайт и электронную почту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событиях через школьный сайт и электронную почту, электронный дневник</w:t>
            </w:r>
          </w:p>
        </w:tc>
      </w:tr>
      <w:tr w:rsidR="00106830" w:rsidRPr="00106830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</w:t>
            </w:r>
            <w:r w:rsidRPr="00106830">
              <w:rPr>
                <w:rStyle w:val="FontStyle41"/>
              </w:rPr>
              <w:lastRenderedPageBreak/>
              <w:t>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lastRenderedPageBreak/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:rsidTr="00EC4661">
        <w:trPr>
          <w:trHeight w:val="148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13 кабинетов – 93%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Имеется, подключено 47 компьютеров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Количество обучающихся на 1 компьютер в сравнении со средним республиканским показателем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Школьный – 5, республиканский – 18</w:t>
            </w:r>
          </w:p>
        </w:tc>
      </w:tr>
    </w:tbl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801"/>
      </w:tblGrid>
      <w:tr w:rsidR="00106830" w:rsidRPr="00106830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A9767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  <w:r w:rsidR="00106830" w:rsidRPr="00106830">
              <w:rPr>
                <w:sz w:val="20"/>
                <w:szCs w:val="20"/>
              </w:rPr>
              <w:t xml:space="preserve"> экз. </w:t>
            </w:r>
            <w:r>
              <w:rPr>
                <w:sz w:val="20"/>
                <w:szCs w:val="20"/>
              </w:rPr>
              <w:t>+410</w:t>
            </w:r>
            <w:r w:rsidR="007A067C">
              <w:rPr>
                <w:sz w:val="20"/>
                <w:szCs w:val="20"/>
              </w:rPr>
              <w:t>экз.метод.лит-ры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A9767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A067C">
              <w:rPr>
                <w:sz w:val="20"/>
                <w:szCs w:val="20"/>
              </w:rPr>
              <w:t>00</w:t>
            </w:r>
            <w:r w:rsidR="00106830" w:rsidRPr="00106830">
              <w:rPr>
                <w:sz w:val="20"/>
                <w:szCs w:val="20"/>
              </w:rPr>
              <w:t xml:space="preserve"> 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t>4. Содержание образовательного процесса</w:t>
      </w:r>
    </w:p>
    <w:p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81"/>
      </w:tblGrid>
      <w:tr w:rsidR="00106830" w:rsidRPr="00106830" w:rsidTr="00EC4661">
        <w:tc>
          <w:tcPr>
            <w:tcW w:w="10776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педсоветом школы соответствия реализуемых 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Утверждены Протоколом педсовета школы</w:t>
            </w:r>
          </w:p>
          <w:p w:rsidR="00106830" w:rsidRPr="00106830" w:rsidRDefault="004029DA" w:rsidP="00EC466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83</w:t>
            </w:r>
            <w:r w:rsidR="0091087F">
              <w:rPr>
                <w:color w:val="000000"/>
                <w:sz w:val="20"/>
                <w:szCs w:val="20"/>
                <w:lang w:eastAsia="ru-RU"/>
              </w:rPr>
              <w:t xml:space="preserve"> от 29</w:t>
            </w:r>
            <w:r w:rsidR="00C27320">
              <w:rPr>
                <w:color w:val="000000"/>
                <w:sz w:val="20"/>
                <w:szCs w:val="20"/>
                <w:lang w:eastAsia="ru-RU"/>
              </w:rPr>
              <w:t>.08.16</w:t>
            </w:r>
            <w:r w:rsidR="00106830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06830" w:rsidRPr="00106830" w:rsidTr="00EC4661">
        <w:trPr>
          <w:trHeight w:val="80"/>
        </w:trPr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Преемственность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Соблюдена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к   структуре   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Адресность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4.2. Учебный план</w:t>
      </w:r>
    </w:p>
    <w:p w:rsidR="00FE0224" w:rsidRPr="00106830" w:rsidRDefault="00FE0224" w:rsidP="00106830">
      <w:pPr>
        <w:pStyle w:val="Style12"/>
        <w:widowControl/>
        <w:spacing w:before="72"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662"/>
        <w:gridCol w:w="3984"/>
      </w:tblGrid>
      <w:tr w:rsidR="00106830" w:rsidRPr="00106830" w:rsidTr="00EC4661">
        <w:tc>
          <w:tcPr>
            <w:tcW w:w="1077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Pr="006645FC">
              <w:rPr>
                <w:rStyle w:val="FontStyle41"/>
              </w:rPr>
              <w:t xml:space="preserve"> образования,   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:rsidR="00957327" w:rsidRDefault="00957327" w:rsidP="00106830">
      <w:pPr>
        <w:pStyle w:val="Style12"/>
        <w:widowControl/>
        <w:rPr>
          <w:rStyle w:val="FontStyle37"/>
        </w:rPr>
      </w:pPr>
    </w:p>
    <w:p w:rsidR="00106830" w:rsidRPr="00362935" w:rsidRDefault="00106830" w:rsidP="00106830">
      <w:pPr>
        <w:pStyle w:val="Style12"/>
        <w:widowControl/>
        <w:rPr>
          <w:rStyle w:val="FontStyle39"/>
        </w:rPr>
      </w:pPr>
      <w:r w:rsidRPr="00362935">
        <w:rPr>
          <w:rStyle w:val="FontStyle37"/>
        </w:rPr>
        <w:t xml:space="preserve">4.3. </w:t>
      </w:r>
      <w:r w:rsidRPr="00362935">
        <w:rPr>
          <w:rStyle w:val="FontStyle39"/>
        </w:rPr>
        <w:t>Соответствие рабочих программ, учебных курсов, предметов, дисциплин примерным программам</w:t>
      </w:r>
    </w:p>
    <w:p w:rsidR="00106830" w:rsidRPr="00106830" w:rsidRDefault="00106830" w:rsidP="00106830">
      <w:pPr>
        <w:pStyle w:val="Style12"/>
        <w:widowControl/>
        <w:rPr>
          <w:rStyle w:val="FontStyle39"/>
          <w:u w:val="single"/>
        </w:rPr>
      </w:pP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206"/>
        <w:gridCol w:w="4536"/>
      </w:tblGrid>
      <w:tr w:rsidR="00106830" w:rsidRPr="00106830" w:rsidTr="009C1683">
        <w:trPr>
          <w:trHeight w:val="191"/>
        </w:trPr>
        <w:tc>
          <w:tcPr>
            <w:tcW w:w="1020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34"/>
              <w:jc w:val="center"/>
              <w:rPr>
                <w:rStyle w:val="FontStyle41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34"/>
              <w:jc w:val="center"/>
              <w:rPr>
                <w:rStyle w:val="FontStyle41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numPr>
                <w:ilvl w:val="0"/>
                <w:numId w:val="25"/>
              </w:numPr>
              <w:spacing w:after="80"/>
              <w:ind w:left="811"/>
              <w:jc w:val="left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>Начальная школа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Наличие и соответствие примерным программам 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spacing w:after="80"/>
              <w:ind w:left="720"/>
              <w:jc w:val="left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1 класс </w:t>
            </w:r>
          </w:p>
          <w:p w:rsidR="00106830" w:rsidRPr="00E20B5C" w:rsidRDefault="00E20B5C" w:rsidP="009C1683">
            <w:pPr>
              <w:spacing w:after="80"/>
              <w:rPr>
                <w:rStyle w:val="FontStyle41"/>
              </w:rPr>
            </w:pPr>
            <w:r>
              <w:rPr>
                <w:rStyle w:val="FontStyle41"/>
              </w:rPr>
              <w:t>Рабочие программы по УМК «Школа ХХ</w:t>
            </w:r>
            <w:r>
              <w:rPr>
                <w:rStyle w:val="FontStyle41"/>
                <w:lang w:val="en-US"/>
              </w:rPr>
              <w:t>I</w:t>
            </w:r>
            <w:r>
              <w:rPr>
                <w:rStyle w:val="FontStyle41"/>
              </w:rPr>
              <w:t xml:space="preserve"> века. Начальное образование».</w:t>
            </w:r>
          </w:p>
        </w:tc>
        <w:tc>
          <w:tcPr>
            <w:tcW w:w="4536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spacing w:after="80"/>
              <w:ind w:left="720"/>
              <w:jc w:val="left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>2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система «Школа 2100» </w:t>
            </w: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(русский язык, литературное чтение, информатика, окружающий мир).</w:t>
            </w:r>
          </w:p>
          <w:p w:rsidR="00106830" w:rsidRPr="00106830" w:rsidRDefault="00106830" w:rsidP="009C1683">
            <w:pPr>
              <w:pStyle w:val="Style21"/>
              <w:widowControl/>
              <w:spacing w:after="80"/>
              <w:jc w:val="left"/>
              <w:rPr>
                <w:rStyle w:val="FontStyle41"/>
                <w:b/>
              </w:rPr>
            </w:pPr>
            <w:r w:rsidRPr="00106830">
              <w:rPr>
                <w:sz w:val="20"/>
                <w:szCs w:val="20"/>
              </w:rPr>
              <w:t xml:space="preserve">Открытая система учебников Л.Г.Петерсон («Школа 2000…»), система учебников «Перспектива», научный руководитель учебно-методического комплекса «Перспектива» Л.Г.Петерсон. </w:t>
            </w:r>
            <w:r w:rsidRPr="00106830">
              <w:rPr>
                <w:b/>
                <w:sz w:val="20"/>
                <w:szCs w:val="20"/>
              </w:rPr>
              <w:t>(математика).</w:t>
            </w:r>
          </w:p>
        </w:tc>
        <w:tc>
          <w:tcPr>
            <w:tcW w:w="4536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spacing w:after="80"/>
              <w:ind w:left="720"/>
              <w:jc w:val="left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>3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система «Школа 2100» </w:t>
            </w: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(русский язык, литературное чтение, информатика, технология, окружающий мир). </w:t>
            </w:r>
          </w:p>
          <w:p w:rsidR="00106830" w:rsidRPr="00106830" w:rsidRDefault="00106830" w:rsidP="009C1683">
            <w:pPr>
              <w:spacing w:after="80"/>
              <w:rPr>
                <w:rStyle w:val="FontStyle41"/>
                <w:b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система учебников Л.Г.Петерсон («Школа 2000…»), система учебников «Перспектива», научный руководитель учебно-методического комплекса «Перспектива» Л.Г.Петерсон. </w:t>
            </w: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(математика).</w:t>
            </w:r>
          </w:p>
        </w:tc>
        <w:tc>
          <w:tcPr>
            <w:tcW w:w="4536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spacing w:after="80"/>
              <w:ind w:left="720"/>
              <w:jc w:val="left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>4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Образовательная система «Школа 2100»</w:t>
            </w: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(русский язык, литературное чтение, информатика, технология, окружающий мир, основы религиозных культур и светской этики).</w:t>
            </w:r>
          </w:p>
          <w:p w:rsidR="00106830" w:rsidRPr="00106830" w:rsidRDefault="00106830" w:rsidP="009C1683">
            <w:pPr>
              <w:spacing w:after="80"/>
              <w:rPr>
                <w:rStyle w:val="FontStyle41"/>
                <w:b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Открытая система учебников Л.Г.Петерсон («Школа 2000…»), система учебников «Перспектива», научный руководитель учебно-методического комплекса «Перспектива» Л.Г.Петерсон. </w:t>
            </w: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(математика)</w:t>
            </w:r>
          </w:p>
        </w:tc>
        <w:tc>
          <w:tcPr>
            <w:tcW w:w="4536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30C7B" w:rsidRDefault="00106830" w:rsidP="009C1683">
            <w:pPr>
              <w:numPr>
                <w:ilvl w:val="0"/>
                <w:numId w:val="25"/>
              </w:numPr>
              <w:suppressAutoHyphens/>
              <w:snapToGrid w:val="0"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ind w:right="2511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rPr>
          <w:trHeight w:val="420"/>
        </w:trPr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учебного курса физики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общеобразователь</w:t>
            </w:r>
            <w:r w:rsidR="0004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r w:rsidR="009C1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  А.В.  Перышкин  «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  7-9 кл.».</w:t>
            </w:r>
          </w:p>
          <w:p w:rsidR="00106830" w:rsidRPr="00106830" w:rsidRDefault="00106830" w:rsidP="009C1683">
            <w:pPr>
              <w:snapToGri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физике для общеобразовательных учреждений (профильный уровень) с углубленным изучением физики 10-11 классы Ю.И. Дик, В.А. Коровин, В. А. Орлов, А.А. Пинский О. Ф. Кабардин.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tabs>
                <w:tab w:val="left" w:pos="1440"/>
                <w:tab w:val="center" w:pos="3574"/>
              </w:tabs>
              <w:snapToGrid w:val="0"/>
              <w:ind w:left="6" w:hanging="6"/>
              <w:jc w:val="lef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tabs>
                <w:tab w:val="left" w:pos="1440"/>
                <w:tab w:val="center" w:pos="3574"/>
              </w:tabs>
              <w:snapToGrid w:val="0"/>
              <w:ind w:left="6" w:hanging="6"/>
              <w:jc w:val="left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napToGrid w:val="0"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Химия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>О.С.Габриелян. Программа курса химии для 8-11 классов общеобразовательных учреждений.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tabs>
                <w:tab w:val="left" w:pos="2520"/>
              </w:tabs>
              <w:spacing w:after="80"/>
              <w:ind w:right="-366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«Учусь учиться» по образовательной системе «Школа 2000…» Г.В. Дорофеева и Л.Г. Петерсон.</w:t>
            </w:r>
            <w:r w:rsidR="008A1D9B">
              <w:rPr>
                <w:rFonts w:ascii="Times New Roman" w:hAnsi="Times New Roman" w:cs="Times New Roman"/>
                <w:sz w:val="20"/>
                <w:szCs w:val="20"/>
              </w:rPr>
              <w:t xml:space="preserve"> (5-6 кл.)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Рабочая программа Федерального образовательного стандарта основного общего образования.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Рабочая программа Федерального образовательного стандарта среднего общего образования.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9C1683">
            <w:pPr>
              <w:pStyle w:val="Style21"/>
              <w:widowControl/>
              <w:snapToGrid w:val="0"/>
              <w:spacing w:after="8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9C1683">
            <w:pPr>
              <w:pStyle w:val="Style21"/>
              <w:widowControl/>
              <w:snapToGrid w:val="0"/>
              <w:spacing w:after="8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tabs>
                <w:tab w:val="left" w:pos="669"/>
              </w:tabs>
              <w:suppressAutoHyphens/>
              <w:spacing w:after="80" w:line="240" w:lineRule="auto"/>
              <w:ind w:left="669" w:right="-3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по русскому язы</w:t>
            </w:r>
            <w:r w:rsidR="00954917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8A1D9B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5-9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классов.  М.М. Разумовская и П.А. Лекант. Программа для общеобразовательных учреждений: русский язык для 5-9 классов. Харитонова.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 по русскому языку 10-11 класс. А.И.Власенков. 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для учащихся 5-9 классов по русской словесности (родной язык и литература) «От слова к словесности», Р.И.Альбеткова.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для классов гуманитарного профиля «Основы русской словесности» (родной язык и литература) 10-11кл. А.И.Горшков.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для общеобразовательных учреждений 5-11 класс. Коровина В.И., Журавлев В.П.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 класс (история Древнего мира)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общего образования по истории и примерная программа</w:t>
            </w:r>
            <w:r w:rsidR="00954917">
              <w:rPr>
                <w:rFonts w:ascii="Times New Roman" w:hAnsi="Times New Roman" w:cs="Times New Roman"/>
                <w:sz w:val="20"/>
                <w:szCs w:val="20"/>
              </w:rPr>
              <w:t xml:space="preserve"> Уколовой В.И., Маринович Л.П. «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Древнего мира ».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класс (история средних веков)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истории МО РФ 2004 г и авторская программа под редакцией В. А. Ведюшкина «История Средних веков». 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6-9 классы (история России)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МО РФ 2004 г. и авторская программа «История России 6-9 кл.» под редакцией А. А. Данилова и Л. Г. Косулиной. </w:t>
            </w:r>
          </w:p>
          <w:p w:rsidR="00106830" w:rsidRPr="00106830" w:rsidRDefault="00130C7B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Всеобщая </w:t>
            </w:r>
            <w:r w:rsidR="00106830"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7-8 классы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среднего общего образования на базовом уровне и примерная программа, а также авторская программа «</w:t>
            </w:r>
            <w:r w:rsidR="00130C7B">
              <w:rPr>
                <w:rFonts w:ascii="Times New Roman" w:hAnsi="Times New Roman" w:cs="Times New Roman"/>
                <w:sz w:val="20"/>
                <w:szCs w:val="20"/>
              </w:rPr>
              <w:t>Всеобщая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7-8 классы». </w:t>
            </w:r>
            <w:r w:rsidR="00130C7B" w:rsidRPr="00106830">
              <w:rPr>
                <w:rFonts w:ascii="Times New Roman" w:hAnsi="Times New Roman" w:cs="Times New Roman"/>
                <w:sz w:val="20"/>
                <w:szCs w:val="20"/>
              </w:rPr>
              <w:t>А. В. Ревякин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компонент государственного стандарта среднего общего образования на базовом уровне и примерная программа, а также авторская программа под редакцией </w:t>
            </w:r>
            <w:r w:rsidR="00130C7B">
              <w:rPr>
                <w:rFonts w:ascii="Times New Roman" w:hAnsi="Times New Roman" w:cs="Times New Roman"/>
                <w:sz w:val="20"/>
                <w:szCs w:val="20"/>
              </w:rPr>
              <w:t>Е.Ю. Сергеев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.: Просвещение.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среднего общего образования по истории на профильном уровне и авторская программа «Всеобщая история. С древнейших времен до конца XIX века», 10 класс. В. И. Уколова, А. В. Ревякин, М. Л. Несмелова.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 государственного стандарта среднего общего образования по истории на профильном уровне и авторская программа «Всеобщая история. Новейшая история», 11 класс. А.А. Улунян, Е.Ю, Сергеев, Т.В. Коваль.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5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6-7 классы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Программа, разработанная в полном соответствии с обязательным минимум содержания курса «Обществознани</w:t>
            </w:r>
            <w:r w:rsidR="008A1D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я» под редакцией Н.Ф. Виноградовой и Н.И. Городецкой</w:t>
            </w:r>
            <w:r w:rsidRPr="0010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8-9 классы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Программа, разработанная в полном соответствии с обязательным минимум содержания курса «Обществознания» под редакцией А. И. Кравченко.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10-11 классы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по обществознанию Кравченко А. И. Обществознание: Программа курса для 10-11 классов общеобразовательных учреждений.</w:t>
            </w:r>
            <w:r w:rsidR="00F80E52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программа по обществознанию 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>Боголюбова Л.Н.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5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История и культура Башкортостана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Учебная программы объединенного предмета «История и культура Башкортостана»,</w:t>
            </w:r>
            <w:r w:rsidRPr="001068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составители: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</w:t>
            </w:r>
            <w:r w:rsidR="00954917">
              <w:rPr>
                <w:rFonts w:ascii="Times New Roman" w:hAnsi="Times New Roman" w:cs="Times New Roman"/>
                <w:sz w:val="20"/>
                <w:szCs w:val="20"/>
              </w:rPr>
              <w:t xml:space="preserve"> наук, профессор М.Х.Идельбаев,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доктор филологических наук, профессор С.А.Галин, кандидат филологических наук, доцент Г.С. Галина, доктор филологических наук, профессор Ф.Т.Кузбеков.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5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Default="00F80E52" w:rsidP="009C1683">
            <w:pPr>
              <w:pStyle w:val="a5"/>
              <w:spacing w:after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для учащихся 5 - 9 </w:t>
            </w:r>
            <w:r w:rsidR="00106830" w:rsidRPr="00106830">
              <w:rPr>
                <w:rFonts w:ascii="Times New Roman" w:hAnsi="Times New Roman"/>
                <w:sz w:val="20"/>
                <w:szCs w:val="20"/>
              </w:rPr>
              <w:t xml:space="preserve">классов. Авторская программа под   редакцией </w:t>
            </w:r>
            <w:r>
              <w:rPr>
                <w:rFonts w:ascii="Times New Roman" w:hAnsi="Times New Roman"/>
                <w:sz w:val="20"/>
                <w:szCs w:val="20"/>
              </w:rPr>
              <w:t>Ю.Е. Ваулиной</w:t>
            </w:r>
            <w:r w:rsidR="00106830" w:rsidRPr="0010683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УМК "Английский в фокусе".</w:t>
            </w:r>
          </w:p>
          <w:p w:rsidR="00F80E52" w:rsidRPr="00106830" w:rsidRDefault="00F80E52" w:rsidP="009C1683">
            <w:pPr>
              <w:pStyle w:val="a5"/>
              <w:spacing w:after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для учащихся 10 - 11 </w:t>
            </w:r>
            <w:r w:rsidRPr="00106830">
              <w:rPr>
                <w:rFonts w:ascii="Times New Roman" w:hAnsi="Times New Roman"/>
                <w:sz w:val="20"/>
                <w:szCs w:val="20"/>
              </w:rPr>
              <w:t xml:space="preserve">классов. Авторская программа под   редакцией </w:t>
            </w:r>
            <w:r>
              <w:rPr>
                <w:rFonts w:ascii="Times New Roman" w:hAnsi="Times New Roman"/>
                <w:sz w:val="20"/>
                <w:szCs w:val="20"/>
              </w:rPr>
              <w:t>О.В. Афанасьевой</w:t>
            </w:r>
            <w:r w:rsidRPr="0010683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УМК "Английский в фокусе".</w:t>
            </w:r>
          </w:p>
          <w:p w:rsidR="00106830" w:rsidRPr="00106830" w:rsidRDefault="00106830" w:rsidP="009C1683">
            <w:pPr>
              <w:tabs>
                <w:tab w:val="left" w:pos="5385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программа Биболетова М.З., Трубанева Н.Н. Программа курса английского языка «</w:t>
            </w:r>
            <w:r w:rsidRPr="001068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EnjoyEnglish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» для учащихся 2-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общеобразовательных учреждений России. 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pStyle w:val="a5"/>
              <w:numPr>
                <w:ilvl w:val="0"/>
                <w:numId w:val="25"/>
              </w:numPr>
              <w:suppressAutoHyphens/>
              <w:spacing w:after="80"/>
              <w:ind w:left="669" w:hanging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B91084" w:rsidRPr="00CD24F0" w:rsidRDefault="00B91084" w:rsidP="00B91084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>Рабочие программы по технологии составлены на основе авторской программы Лутцево</w:t>
            </w:r>
            <w:r w:rsidR="008A1D9B">
              <w:rPr>
                <w:rFonts w:ascii="Times New Roman" w:eastAsia="Calibri" w:hAnsi="Times New Roman" w:cs="Times New Roman"/>
                <w:sz w:val="20"/>
                <w:szCs w:val="20"/>
              </w:rPr>
              <w:t>й Е.А. (Технология: программа: 2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</w:t>
            </w:r>
            <w:r w:rsidR="008A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классы. – М.:Вентана-Граф, 2012г, </w:t>
            </w:r>
            <w:r w:rsidR="008A1D9B">
              <w:rPr>
                <w:rStyle w:val="FontStyle41"/>
              </w:rPr>
              <w:t>«Школа ХХ</w:t>
            </w:r>
            <w:r w:rsidR="008A1D9B">
              <w:rPr>
                <w:rStyle w:val="FontStyle41"/>
                <w:lang w:val="en-US"/>
              </w:rPr>
              <w:t>I</w:t>
            </w:r>
            <w:r w:rsidR="008A1D9B">
              <w:rPr>
                <w:rStyle w:val="FontStyle41"/>
              </w:rPr>
              <w:t xml:space="preserve"> века. Начальное образование»</w:t>
            </w:r>
            <w:r w:rsidR="008A1D9B">
              <w:rPr>
                <w:rFonts w:ascii="Times New Roman" w:eastAsia="Calibri" w:hAnsi="Times New Roman" w:cs="Times New Roman"/>
                <w:sz w:val="20"/>
                <w:szCs w:val="20"/>
              </w:rPr>
              <w:t>1 класс-2016г.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91084" w:rsidRPr="00CD24F0" w:rsidRDefault="00B91084" w:rsidP="00B91084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разработана на основе авторской</w:t>
            </w:r>
            <w:r w:rsidR="0022198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по</w:t>
            </w:r>
            <w:r w:rsidR="009549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А. Т.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Тищенко,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Н. В. Синица, В. Д. Симоненко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>5-8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  <w:r w:rsidRPr="00CD24F0">
              <w:rPr>
                <w:rFonts w:ascii="Times New Roman" w:eastAsia="Calibri" w:hAnsi="Times New Roman" w:cs="Times New Roman"/>
                <w:sz w:val="20"/>
                <w:szCs w:val="20"/>
              </w:rPr>
              <w:t>  издательский центр «Вентана-Граф»  2014год.  </w:t>
            </w:r>
          </w:p>
          <w:p w:rsidR="00106830" w:rsidRPr="00106830" w:rsidRDefault="00B91084" w:rsidP="00B91084">
            <w:pPr>
              <w:spacing w:after="80"/>
              <w:rPr>
                <w:rFonts w:ascii="Times New Roman" w:hAnsi="Times New Roman"/>
                <w:b/>
                <w:sz w:val="20"/>
                <w:szCs w:val="20"/>
              </w:rPr>
            </w:pP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основного</w:t>
            </w: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</w:t>
            </w:r>
            <w:r w:rsidR="00954917">
              <w:rPr>
                <w:rFonts w:ascii="Times New Roman" w:eastAsia="Calibri" w:hAnsi="Times New Roman" w:cs="Times New Roman"/>
                <w:sz w:val="20"/>
                <w:szCs w:val="20"/>
              </w:rPr>
              <w:t>ования и</w:t>
            </w:r>
            <w:r w:rsidRPr="00106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авторская программы А.Т. Тищенко, Н.В. Синицина «Технология. Технология ведения дома».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B36FA6" w:rsidRDefault="00106830" w:rsidP="00B36FA6">
            <w:pPr>
              <w:pStyle w:val="a4"/>
              <w:numPr>
                <w:ilvl w:val="0"/>
                <w:numId w:val="25"/>
              </w:numPr>
              <w:suppressAutoHyphens/>
              <w:spacing w:after="80" w:line="240" w:lineRule="auto"/>
              <w:ind w:left="669" w:hanging="4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F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4544C1" w:rsidRDefault="008A1D9B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4C1" w:rsidRPr="00106830">
              <w:rPr>
                <w:rFonts w:ascii="Times New Roman" w:hAnsi="Times New Roman" w:cs="Times New Roman"/>
                <w:sz w:val="20"/>
                <w:szCs w:val="20"/>
              </w:rPr>
              <w:t>-4 классы.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овательная система «Школа 2100», 1 класс</w:t>
            </w:r>
            <w:r>
              <w:rPr>
                <w:rStyle w:val="FontStyle41"/>
              </w:rPr>
              <w:t>«Школа ХХ</w:t>
            </w:r>
            <w:r>
              <w:rPr>
                <w:rStyle w:val="FontStyle41"/>
                <w:lang w:val="en-US"/>
              </w:rPr>
              <w:t>I</w:t>
            </w:r>
            <w:r>
              <w:rPr>
                <w:rStyle w:val="FontStyle41"/>
              </w:rPr>
              <w:t xml:space="preserve"> века. Начальное образование» Т.В.Петрова, Ю.А.Копылов.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</w:t>
            </w:r>
            <w:r w:rsidR="004544C1">
              <w:rPr>
                <w:rFonts w:ascii="Times New Roman" w:hAnsi="Times New Roman" w:cs="Times New Roman"/>
                <w:sz w:val="20"/>
                <w:szCs w:val="20"/>
              </w:rPr>
              <w:t>ского воспит</w:t>
            </w:r>
            <w:r w:rsidR="0022198A">
              <w:rPr>
                <w:rFonts w:ascii="Times New Roman" w:hAnsi="Times New Roman" w:cs="Times New Roman"/>
                <w:sz w:val="20"/>
                <w:szCs w:val="20"/>
              </w:rPr>
              <w:t>ания для учащихся</w:t>
            </w:r>
            <w:r w:rsidR="004544C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– 11 классов. Авторы: В.И.Лях, А.А.Зданевич.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B36FA6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8A1D9B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>-4 классы. Образовательная система «Школа 2100». На основе авторской программы А.В. Горячева «Информатика и ИКТ»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5-9 классы. Авто</w:t>
            </w:r>
            <w:r w:rsidR="0022198A">
              <w:rPr>
                <w:rFonts w:ascii="Times New Roman" w:hAnsi="Times New Roman" w:cs="Times New Roman"/>
                <w:sz w:val="20"/>
                <w:szCs w:val="20"/>
              </w:rPr>
              <w:t>рская программа по информатике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и ИКТ для 5-9 классов Л.Л. Босовой.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10-11 классы.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</w:t>
            </w:r>
            <w:r w:rsidR="0022198A">
              <w:rPr>
                <w:rFonts w:ascii="Times New Roman" w:hAnsi="Times New Roman" w:cs="Times New Roman"/>
                <w:sz w:val="20"/>
                <w:szCs w:val="20"/>
              </w:rPr>
              <w:t>программа по информатике и ИКТ для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F80E52"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80E52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F80E52">
              <w:rPr>
                <w:rFonts w:ascii="Times New Roman" w:hAnsi="Times New Roman" w:cs="Times New Roman"/>
                <w:sz w:val="20"/>
                <w:szCs w:val="20"/>
              </w:rPr>
              <w:t xml:space="preserve"> К.Ю. Поляков, Е.А. Еремин.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Рабочая программа Федерального образовательного стандарта среднего общего образования.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B36FA6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B91084" w:rsidRPr="00106830" w:rsidRDefault="00B91084" w:rsidP="009C1683">
            <w:pPr>
              <w:spacing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составлена на основе авторской программы</w:t>
            </w:r>
            <w:r w:rsidR="008A1D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Б.Г.Неменского. (2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-9</w:t>
            </w:r>
            <w:r w:rsidRPr="00CD24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класс)</w:t>
            </w:r>
            <w:r w:rsidRPr="001068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8A1D9B">
              <w:rPr>
                <w:rStyle w:val="FontStyle41"/>
              </w:rPr>
              <w:t xml:space="preserve"> «Школа ХХ</w:t>
            </w:r>
            <w:r w:rsidR="008A1D9B">
              <w:rPr>
                <w:rStyle w:val="FontStyle41"/>
                <w:lang w:val="en-US"/>
              </w:rPr>
              <w:t>I</w:t>
            </w:r>
            <w:r w:rsidR="008A1D9B">
              <w:rPr>
                <w:rStyle w:val="FontStyle41"/>
              </w:rPr>
              <w:t xml:space="preserve"> века. Начальное образование» под редакцией Л.Г.Савиной (1 класс).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B846EB" w:rsidP="009C1683">
            <w:pPr>
              <w:spacing w:after="80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4C1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-4 классы. Образовательная система «Школа 2100».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начального общего образования по музыке, авторская программа «Музыкальное искусство», В.В. Усачева,Л.В., Л.В. Школяр.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класс.</w:t>
            </w:r>
            <w:r w:rsidR="008A1D9B">
              <w:rPr>
                <w:rStyle w:val="FontStyle41"/>
              </w:rPr>
              <w:t>«Школа ХХ</w:t>
            </w:r>
            <w:r w:rsidR="008A1D9B">
              <w:rPr>
                <w:rStyle w:val="FontStyle41"/>
                <w:lang w:val="en-US"/>
              </w:rPr>
              <w:t>I</w:t>
            </w:r>
            <w:r w:rsidR="008A1D9B">
              <w:rPr>
                <w:rStyle w:val="FontStyle41"/>
              </w:rPr>
              <w:t xml:space="preserve"> века. Начальное образование»</w:t>
            </w:r>
            <w:r>
              <w:rPr>
                <w:rStyle w:val="FontStyle41"/>
              </w:rPr>
              <w:t xml:space="preserve"> под редакцией В.О.Усачевой.</w:t>
            </w:r>
          </w:p>
          <w:p w:rsidR="00106830" w:rsidRPr="00106830" w:rsidRDefault="00106830" w:rsidP="009C1683">
            <w:pPr>
              <w:spacing w:after="80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для общеобразовательных школ «Музыка 5-8 классы», В.В. Алиев, В.В Усачева,Л.В., Л.В. Школяр.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Default="00954917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 </w:t>
            </w:r>
            <w:r w:rsidR="004544C1" w:rsidRPr="00106830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  <w:r w:rsidR="004544C1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</w:t>
            </w:r>
            <w:r w:rsidR="004544C1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Биология 5-</w:t>
            </w:r>
            <w:r w:rsidR="00454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классы. </w:t>
            </w:r>
            <w:r w:rsidR="004544C1">
              <w:rPr>
                <w:rFonts w:ascii="Times New Roman" w:hAnsi="Times New Roman" w:cs="Times New Roman"/>
                <w:sz w:val="20"/>
                <w:szCs w:val="20"/>
              </w:rPr>
              <w:t>В.В. Пасечник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4C1" w:rsidRDefault="004544C1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В.В. Латюшин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4C1" w:rsidRDefault="004544C1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Д.В. Колесов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4C1" w:rsidRPr="00106830" w:rsidRDefault="004544C1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4917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BA44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 Каменский.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ED6382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основного общего 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общего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географии. </w:t>
            </w:r>
          </w:p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-11 класс. 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>Авторы: И.И. Баринова,</w:t>
            </w:r>
            <w:r w:rsidR="00ED6382"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r w:rsidR="00ED6382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Дронов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>, Т.П. Герасимова, В.А. Коринская.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Башкирский язык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башкирскому языку для </w:t>
            </w:r>
            <w:r w:rsidR="00ED6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-9 классов русскоязычных школ.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Наличие и соответствие примерным программам</w:t>
            </w: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106830" w:rsidRPr="00106830" w:rsidRDefault="00106830" w:rsidP="009C1683">
            <w:pPr>
              <w:numPr>
                <w:ilvl w:val="0"/>
                <w:numId w:val="25"/>
              </w:numPr>
              <w:suppressAutoHyphens/>
              <w:spacing w:after="80" w:line="240" w:lineRule="auto"/>
              <w:ind w:left="6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</w:p>
        </w:tc>
      </w:tr>
      <w:tr w:rsidR="00106830" w:rsidRPr="00106830" w:rsidTr="009C1683">
        <w:tc>
          <w:tcPr>
            <w:tcW w:w="10206" w:type="dxa"/>
            <w:shd w:val="clear" w:color="auto" w:fill="auto"/>
          </w:tcPr>
          <w:p w:rsidR="00ED6382" w:rsidRDefault="00ED6382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на основе Федерального компонента государственного стандарта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под ред. С.Н. Вангородский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6382" w:rsidRPr="00106830" w:rsidRDefault="00ED6382" w:rsidP="009C1683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на основе Федерального компонента государственного стандарта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среднегообщего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азования под ред.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М.П. Фролов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5" w:hanging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Наличие и соответствие примерным программам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b w:val="0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4.4.Расписание учебных занятий</w:t>
      </w:r>
    </w:p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035"/>
        <w:gridCol w:w="3842"/>
      </w:tblGrid>
      <w:tr w:rsidR="00106830" w:rsidRPr="00106830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классы–по 5-дневной неделе, 5-11 классы по 6-дневной неделе, соответствует</w:t>
            </w:r>
          </w:p>
          <w:p w:rsidR="00106830" w:rsidRPr="00106830" w:rsidRDefault="00954917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режиму, уставу</w:t>
            </w:r>
            <w:r w:rsidR="00106830" w:rsidRPr="00106830">
              <w:rPr>
                <w:sz w:val="20"/>
                <w:szCs w:val="20"/>
              </w:rPr>
              <w:t xml:space="preserve"> и  СанПиН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>тов с уроками музыки, ИЗО,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5-11 классы: чередование предметов естественно-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дневную и недельную работоспособность обучающихся;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менее 10 минут, большой перемены - 30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t>5. Качество подготовки обучающихся и выпускников</w:t>
      </w:r>
    </w:p>
    <w:p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50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942"/>
        <w:gridCol w:w="1440"/>
        <w:gridCol w:w="7"/>
        <w:gridCol w:w="1420"/>
        <w:gridCol w:w="1432"/>
      </w:tblGrid>
      <w:tr w:rsidR="00106830" w:rsidRPr="00106830" w:rsidTr="006C2025"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DF090F" w:rsidRPr="00106830" w:rsidTr="006C19B3">
        <w:trPr>
          <w:trHeight w:val="23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Результаты  (динамика) внутришкольногомониторинга качества образования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:rsidR="00DF090F" w:rsidRPr="00106830" w:rsidRDefault="00DF090F" w:rsidP="00DF090F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06830">
              <w:rPr>
                <w:b/>
                <w:i/>
                <w:sz w:val="20"/>
                <w:szCs w:val="20"/>
              </w:rPr>
              <w:t>2014-2015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2015-2016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2016-2017</w:t>
            </w:r>
          </w:p>
        </w:tc>
      </w:tr>
      <w:tr w:rsidR="00DF090F" w:rsidRPr="00106830" w:rsidTr="006C19B3">
        <w:trPr>
          <w:trHeight w:val="253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1-4 классы (за 3 года);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Качество 63-100%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75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77</w:t>
            </w:r>
            <w:r w:rsidRPr="00106830">
              <w:rPr>
                <w:sz w:val="20"/>
                <w:szCs w:val="20"/>
              </w:rPr>
              <w:t>-100%</w:t>
            </w:r>
          </w:p>
        </w:tc>
      </w:tr>
      <w:tr w:rsidR="00DF090F" w:rsidRPr="00106830" w:rsidTr="006C19B3">
        <w:trPr>
          <w:trHeight w:val="303"/>
        </w:trPr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5-9 классы (за 3 года);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Качество 57-100%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49</w:t>
            </w:r>
            <w:r w:rsidRPr="00106830">
              <w:rPr>
                <w:sz w:val="20"/>
                <w:szCs w:val="20"/>
              </w:rPr>
              <w:t>-100%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Качество </w:t>
            </w:r>
            <w:r>
              <w:rPr>
                <w:sz w:val="20"/>
                <w:szCs w:val="20"/>
              </w:rPr>
              <w:t>48</w:t>
            </w:r>
            <w:r w:rsidRPr="00106830">
              <w:rPr>
                <w:sz w:val="20"/>
                <w:szCs w:val="20"/>
              </w:rPr>
              <w:t>-100%</w:t>
            </w:r>
          </w:p>
        </w:tc>
      </w:tr>
      <w:tr w:rsidR="00DF090F" w:rsidRPr="00106830" w:rsidTr="006C19B3">
        <w:trPr>
          <w:trHeight w:val="52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10-11 классы (за 3 года).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Качество 53-100%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</w:p>
        </w:tc>
      </w:tr>
      <w:tr w:rsidR="00DF090F" w:rsidRPr="00106830" w:rsidTr="006C19B3">
        <w:trPr>
          <w:trHeight w:val="5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 в 9 классах (новая форма)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</w:tr>
      <w:tr w:rsidR="00DF090F" w:rsidRPr="00106830" w:rsidTr="006C19B3">
        <w:trPr>
          <w:trHeight w:val="45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9 классах (новая форма)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4,5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DF090F" w:rsidRPr="00106830" w:rsidTr="006C19B3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11 классах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67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DF090F" w:rsidRPr="00106830" w:rsidTr="006C19B3">
        <w:trPr>
          <w:trHeight w:val="49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физике в 11 классах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68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DF090F" w:rsidRPr="00106830" w:rsidTr="006C19B3">
        <w:trPr>
          <w:trHeight w:val="49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информатике в 11 классах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64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DF090F" w:rsidRPr="00106830" w:rsidTr="006C19B3">
        <w:trPr>
          <w:trHeight w:val="52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11 классах в 201</w:t>
            </w:r>
            <w:r w:rsidR="006C19B3">
              <w:rPr>
                <w:rStyle w:val="FontStyle41"/>
              </w:rPr>
              <w:t>5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 w:rsidR="006C19B3">
              <w:rPr>
                <w:rStyle w:val="FontStyle41"/>
              </w:rPr>
              <w:t xml:space="preserve">7 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83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DF090F" w:rsidRPr="00106830" w:rsidTr="006C19B3">
        <w:trPr>
          <w:trHeight w:val="240"/>
        </w:trPr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</w:t>
            </w:r>
            <w:r>
              <w:rPr>
                <w:rStyle w:val="FontStyle41"/>
              </w:rPr>
              <w:t xml:space="preserve"> и призеров </w:t>
            </w:r>
            <w:r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090F" w:rsidRPr="00106830" w:rsidTr="006C19B3">
        <w:trPr>
          <w:trHeight w:val="251"/>
        </w:trPr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количество победителей и призеров на муниципальном уровне.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42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DF090F" w:rsidRPr="00106830" w:rsidTr="006C2025">
        <w:trPr>
          <w:trHeight w:val="2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90F" w:rsidRPr="00106830" w:rsidRDefault="00DF090F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90F" w:rsidRPr="00106830" w:rsidRDefault="00DF090F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06830" w:rsidRDefault="00106830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9622F1" w:rsidRDefault="009622F1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9622F1" w:rsidRDefault="009622F1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A12A52" w:rsidRDefault="00A12A52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A12A52" w:rsidRDefault="00A12A52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A12A52" w:rsidRDefault="00A12A52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t>6. Обеспечение содержания и воспитания обучающихся, воспитанников</w:t>
      </w:r>
    </w:p>
    <w:p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66"/>
        <w:gridCol w:w="5244"/>
      </w:tblGrid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647"/>
        </w:trPr>
        <w:tc>
          <w:tcPr>
            <w:tcW w:w="4099" w:type="dxa"/>
            <w:tcBorders>
              <w:bottom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 :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:rsidTr="00EC4661">
        <w:trPr>
          <w:trHeight w:val="303"/>
        </w:trPr>
        <w:tc>
          <w:tcPr>
            <w:tcW w:w="4099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572744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6830" w:rsidRPr="00106830" w:rsidTr="00EC4661">
        <w:trPr>
          <w:trHeight w:val="197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rPr>
          <w:trHeight w:val="196"/>
        </w:trPr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966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:rsidTr="00EC4661">
        <w:trPr>
          <w:trHeight w:val="196"/>
        </w:trPr>
        <w:tc>
          <w:tcPr>
            <w:tcW w:w="4099" w:type="dxa"/>
            <w:tcBorders>
              <w:top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:rsidTr="00EC4661">
        <w:trPr>
          <w:trHeight w:val="25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57274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06830" w:rsidRPr="00106830" w:rsidTr="00EC4661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rPr>
          <w:trHeight w:val="20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EC4661">
        <w:trPr>
          <w:trHeight w:val="315"/>
        </w:trPr>
        <w:tc>
          <w:tcPr>
            <w:tcW w:w="4099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572744">
              <w:rPr>
                <w:sz w:val="20"/>
                <w:szCs w:val="20"/>
              </w:rPr>
              <w:t>3</w:t>
            </w:r>
          </w:p>
        </w:tc>
      </w:tr>
      <w:tr w:rsidR="00106830" w:rsidRPr="00106830" w:rsidTr="00EC4661">
        <w:trPr>
          <w:trHeight w:val="25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:rsidTr="00EC4661">
        <w:trPr>
          <w:trHeight w:val="240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:rsidTr="00EC4661">
        <w:trPr>
          <w:trHeight w:val="285"/>
        </w:trPr>
        <w:tc>
          <w:tcPr>
            <w:tcW w:w="4099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EC4661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кабинетами,</w:t>
            </w:r>
            <w:r w:rsidR="001F11B0">
              <w:rPr>
                <w:sz w:val="20"/>
                <w:szCs w:val="20"/>
              </w:rPr>
              <w:t>оборудованием,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:rsidTr="00EC4661">
        <w:tc>
          <w:tcPr>
            <w:tcW w:w="4099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966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духовно-нравственного       развития       и       воспитания обучающихся;</w:t>
            </w:r>
          </w:p>
          <w:p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>- воспитания и социализации обучающихся.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ad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Трудовые десанты по оформлению и уборке школьной территории.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мониторинга воспитательного процесса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311592" w:rsidP="00B36FA6">
            <w:pPr>
              <w:snapToGrid w:val="0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анализвоспитательного процесса школы, в который входят объективные статистические показатели: </w:t>
            </w:r>
          </w:p>
          <w:p w:rsidR="00106830" w:rsidRPr="00106830" w:rsidRDefault="00106830" w:rsidP="00B36FA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правонарушений, совершенных учащимися;</w:t>
            </w:r>
          </w:p>
          <w:p w:rsidR="00106830" w:rsidRPr="00106830" w:rsidRDefault="00106830" w:rsidP="00B36FA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внутришкольном учете;</w:t>
            </w:r>
          </w:p>
          <w:p w:rsidR="00106830" w:rsidRPr="00106830" w:rsidRDefault="00106830" w:rsidP="00B36FA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:rsidR="00106830" w:rsidRPr="00106830" w:rsidRDefault="00106830" w:rsidP="00B36FA6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Работа с одаренными детьми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кружки и факультативы в рамках дополнительных </w:t>
            </w:r>
            <w:r w:rsidRPr="00106830">
              <w:rPr>
                <w:sz w:val="20"/>
                <w:szCs w:val="20"/>
              </w:rPr>
              <w:lastRenderedPageBreak/>
              <w:t>занятий по математике, физике, информатике, английскому языку и др.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:rsidR="00106830" w:rsidRPr="00106830" w:rsidRDefault="00572744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 Всероссийской олимпиады школьников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175FDE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- 2 (история, английский язык)</w:t>
            </w:r>
          </w:p>
          <w:p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- 8 (история, обществознание, русский язык, математика)</w:t>
            </w:r>
          </w:p>
          <w:p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3 (физика, математика, физическая культура)</w:t>
            </w:r>
          </w:p>
          <w:p w:rsidR="005F06FD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5 (биология, география, история, обществознание, математика)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5F06FD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1 (литература)</w:t>
            </w:r>
          </w:p>
          <w:p w:rsidR="005F06FD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5 (физика, обществознание, русский язык, физическая культура)</w:t>
            </w:r>
          </w:p>
          <w:p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3 (немецкий, история, математика)</w:t>
            </w:r>
          </w:p>
          <w:p w:rsidR="005F06FD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8 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английский язык, математика, физическая культура)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:rsidR="005F06FD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 (математика, география)</w:t>
            </w:r>
          </w:p>
          <w:p w:rsidR="00106830" w:rsidRP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– 6 (физика, английский язык, астрономия, русский язык, литература)</w:t>
            </w: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:rsidR="00106830" w:rsidRPr="00106830" w:rsidRDefault="00A3176F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  <w:p w:rsidR="00106830" w:rsidRDefault="00C7625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3721D9" w:rsidRPr="003721D9" w:rsidRDefault="00C7625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="003721D9" w:rsidRPr="003721D9">
              <w:rPr>
                <w:rFonts w:ascii="Times New Roman" w:hAnsi="Times New Roman" w:cs="Times New Roman"/>
                <w:bCs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</w:t>
            </w:r>
          </w:p>
          <w:p w:rsidR="003721D9" w:rsidRDefault="00C7625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  <w:r w:rsidR="00372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3721D9" w:rsidRPr="003721D9" w:rsidRDefault="00C7625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</w:t>
            </w:r>
            <w:r w:rsidR="003721D9" w:rsidRPr="003721D9">
              <w:rPr>
                <w:rFonts w:ascii="Times New Roman" w:hAnsi="Times New Roman" w:cs="Times New Roman"/>
                <w:bCs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</w:t>
            </w: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Подготовка обучающихся и их участие в спортивных внутришкольных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244" w:type="dxa"/>
            <w:shd w:val="clear" w:color="auto" w:fill="auto"/>
          </w:tcPr>
          <w:p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Результаты мониторинга состояния здоровья обучающихся (за 3 года):</w:t>
            </w:r>
          </w:p>
          <w:p w:rsidR="00106830" w:rsidRPr="00A6291A" w:rsidRDefault="00E10637" w:rsidP="00EC4661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2014-2015 -</w:t>
            </w:r>
            <w:r w:rsidR="00106830" w:rsidRPr="00A6291A">
              <w:rPr>
                <w:rStyle w:val="FontStyle40"/>
                <w:i w:val="0"/>
              </w:rPr>
              <w:t xml:space="preserve"> 74% </w:t>
            </w:r>
          </w:p>
          <w:p w:rsidR="00106830" w:rsidRDefault="00E1063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2015-2016 - 7</w:t>
            </w:r>
            <w:r w:rsidR="00283523" w:rsidRPr="00A6291A">
              <w:rPr>
                <w:rStyle w:val="FontStyle40"/>
                <w:i w:val="0"/>
              </w:rPr>
              <w:t>4</w:t>
            </w:r>
            <w:r w:rsidRPr="00A6291A">
              <w:rPr>
                <w:rStyle w:val="FontStyle40"/>
                <w:i w:val="0"/>
              </w:rPr>
              <w:t>%</w:t>
            </w:r>
          </w:p>
          <w:p w:rsidR="00D16107" w:rsidRPr="00106830" w:rsidRDefault="00D1610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2016-2017 – 63%</w:t>
            </w:r>
          </w:p>
        </w:tc>
      </w:tr>
      <w:tr w:rsidR="00106830" w:rsidRPr="00106830" w:rsidTr="00EC4661">
        <w:tc>
          <w:tcPr>
            <w:tcW w:w="10065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24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Система работы ОУ с родителями основана на принципах совместной педагогической    деятельности семьи и ОУ.</w:t>
            </w:r>
          </w:p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собрания, консультации родителей,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>- проведение совместных зимних и летних походов, выездов в аквапарк, поездок на природу, посещение творческих вечеров, спектаклей и киносеансов;</w:t>
            </w:r>
          </w:p>
          <w:p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</w:tbl>
    <w:p w:rsidR="00106830" w:rsidRPr="00106830" w:rsidRDefault="00106830" w:rsidP="00106830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14305" w:type="dxa"/>
        <w:tblInd w:w="89" w:type="dxa"/>
        <w:tblLook w:val="04A0"/>
      </w:tblPr>
      <w:tblGrid>
        <w:gridCol w:w="445"/>
        <w:gridCol w:w="3700"/>
        <w:gridCol w:w="3100"/>
        <w:gridCol w:w="3460"/>
        <w:gridCol w:w="3155"/>
        <w:gridCol w:w="445"/>
      </w:tblGrid>
      <w:tr w:rsidR="00106830" w:rsidRPr="00D44379" w:rsidTr="005D2931">
        <w:trPr>
          <w:gridAfter w:val="1"/>
          <w:wAfter w:w="445" w:type="dxa"/>
          <w:trHeight w:val="330"/>
        </w:trPr>
        <w:tc>
          <w:tcPr>
            <w:tcW w:w="138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037F" w:rsidRDefault="00C5037F" w:rsidP="00D443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:D18"/>
          </w:p>
          <w:p w:rsidR="00106830" w:rsidRPr="00D44379" w:rsidRDefault="00106830" w:rsidP="00D443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0"/>
          </w:p>
        </w:tc>
      </w:tr>
      <w:tr w:rsidR="00106830" w:rsidRPr="00106830" w:rsidTr="005D2931">
        <w:trPr>
          <w:gridBefore w:val="1"/>
          <w:wBefore w:w="445" w:type="dxa"/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10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</w:tr>
      <w:tr w:rsidR="007D7E3F" w:rsidRPr="00106830" w:rsidTr="007D7E3F">
        <w:trPr>
          <w:gridBefore w:val="1"/>
          <w:wBefore w:w="445" w:type="dxa"/>
          <w:trHeight w:val="24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3F" w:rsidRPr="00106830" w:rsidRDefault="007D7E3F" w:rsidP="007D7E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2015-2016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</w:tr>
      <w:tr w:rsidR="007D7E3F" w:rsidRPr="00106830" w:rsidTr="007D7E3F">
        <w:trPr>
          <w:gridBefore w:val="1"/>
          <w:wBefore w:w="445" w:type="dxa"/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7D7E3F" w:rsidRPr="00106830" w:rsidTr="007D7E3F">
        <w:trPr>
          <w:gridBefore w:val="1"/>
          <w:wBefore w:w="445" w:type="dxa"/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Кросс наций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14призовых мест</w:t>
            </w:r>
          </w:p>
        </w:tc>
      </w:tr>
      <w:tr w:rsidR="007D7E3F" w:rsidRPr="00106830" w:rsidTr="007D7E3F">
        <w:trPr>
          <w:gridBefore w:val="1"/>
          <w:wBefore w:w="445" w:type="dxa"/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эстафета на призы газеты "Белорецкий Рабочий"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7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5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(юноши)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(девушки)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место 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место в Ю-В зоне 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место 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место в Ю-В зоне 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Новогодний баскетбольный турнир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мальчики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девочки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мальчики</w:t>
            </w:r>
          </w:p>
          <w:p w:rsidR="007D7E3F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  <w:p w:rsidR="007D7E3F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Ю-В зоне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место мальчики</w:t>
            </w:r>
          </w:p>
          <w:p w:rsidR="007D7E3F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:rsidR="009C15A6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</w:tr>
      <w:tr w:rsidR="007D7E3F" w:rsidRPr="00106830" w:rsidTr="007D7E3F">
        <w:trPr>
          <w:gridBefore w:val="1"/>
          <w:wBefore w:w="445" w:type="dxa"/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 Андрей, Тагирова Алина 8 кл., Климова Юлия 10 кл., Лопухов Алексей 11 кл. – ПРИЗЁРЫ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Никонорова К.- 8 кл., Тагирова А.-9 кл.,Никонов А.-9 кл.,Климова Ю.-11 кл., Чикунов Г.-10кл.-ПРИЗЕРЫ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Победитель-1 (8 кл.)</w:t>
            </w:r>
          </w:p>
          <w:p w:rsidR="009C15A6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Призеры-7 (8-11 кл.)</w:t>
            </w:r>
          </w:p>
        </w:tc>
      </w:tr>
      <w:tr w:rsidR="007D7E3F" w:rsidRPr="00106830" w:rsidTr="007D7E3F">
        <w:trPr>
          <w:gridBefore w:val="1"/>
          <w:wBefore w:w="445" w:type="dxa"/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на Приз                                 им. А.Г. Серебренникова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</w:t>
            </w:r>
            <w:r w:rsidR="00C03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гонки  "Адель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7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старшие девочки, 3 место младшие девочки.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старшие девочки, 1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 место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младшие девочки.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младшие мальчики</w:t>
            </w:r>
          </w:p>
          <w:p w:rsidR="009C15A6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младшие девочки</w:t>
            </w:r>
          </w:p>
          <w:p w:rsidR="009C15A6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старшие девочки</w:t>
            </w:r>
          </w:p>
        </w:tc>
      </w:tr>
      <w:tr w:rsidR="007D7E3F" w:rsidRPr="00106830" w:rsidTr="007D7E3F">
        <w:trPr>
          <w:gridBefore w:val="1"/>
          <w:wBefore w:w="445" w:type="dxa"/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начальных школ города по лыжным гонкам "Лыжня зовет"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Халитова Алина -2 место,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Носова Елизавета -3 место,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Репина Вера – 4 место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Полина – 7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:rsidR="007D7E3F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Халитова Алина -2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Носова Елизавета -3 место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(3 кл.)</w:t>
            </w:r>
          </w:p>
        </w:tc>
      </w:tr>
      <w:tr w:rsidR="007D7E3F" w:rsidRPr="00106830" w:rsidTr="007D7E3F">
        <w:trPr>
          <w:gridBefore w:val="1"/>
          <w:wBefore w:w="445" w:type="dxa"/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Силовое троеборье начальная школа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7D7E3F" w:rsidRPr="00106830" w:rsidTr="007D7E3F">
        <w:trPr>
          <w:gridBefore w:val="1"/>
          <w:wBefore w:w="445" w:type="dxa"/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7D7E3F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3F" w:rsidRPr="00106830" w:rsidRDefault="009C15A6" w:rsidP="007D7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t>7. Сводные ведомости и таблицы</w:t>
      </w:r>
    </w:p>
    <w:p w:rsidR="00106830" w:rsidRPr="00D44379" w:rsidRDefault="00106830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7.1. Сводная ведомость годовых оценок, полученных выпускниками начальной школы по предметам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F7699" w:rsidRPr="00106830" w:rsidTr="00C779F5">
        <w:tc>
          <w:tcPr>
            <w:tcW w:w="1809" w:type="dxa"/>
            <w:vMerge w:val="restart"/>
            <w:vAlign w:val="center"/>
          </w:tcPr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7F7699" w:rsidRPr="00106830" w:rsidTr="00C779F5">
        <w:trPr>
          <w:trHeight w:hRule="exact" w:val="588"/>
        </w:trPr>
        <w:tc>
          <w:tcPr>
            <w:tcW w:w="1809" w:type="dxa"/>
            <w:vMerge/>
          </w:tcPr>
          <w:p w:rsidR="007F7699" w:rsidRPr="00106830" w:rsidRDefault="007F7699" w:rsidP="0039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7F7699" w:rsidRPr="00106830" w:rsidTr="00C779F5">
        <w:trPr>
          <w:trHeight w:hRule="exact" w:val="567"/>
        </w:trPr>
        <w:tc>
          <w:tcPr>
            <w:tcW w:w="1809" w:type="dxa"/>
            <w:vMerge/>
          </w:tcPr>
          <w:p w:rsidR="007F7699" w:rsidRPr="00106830" w:rsidRDefault="007F7699" w:rsidP="00392F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7F7699" w:rsidRPr="007F7699" w:rsidRDefault="008B409D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340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Технология (информатика)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BDF" w:rsidRPr="00106830" w:rsidTr="00C779F5">
        <w:trPr>
          <w:trHeight w:hRule="exact" w:val="454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 язык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13BDF" w:rsidRPr="00106830" w:rsidTr="00C779F5">
        <w:trPr>
          <w:trHeight w:hRule="exact" w:val="482"/>
        </w:trPr>
        <w:tc>
          <w:tcPr>
            <w:tcW w:w="1809" w:type="dxa"/>
            <w:vAlign w:val="center"/>
          </w:tcPr>
          <w:p w:rsidR="00C13BDF" w:rsidRPr="00106830" w:rsidRDefault="00C13BDF" w:rsidP="00C13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C13BDF" w:rsidRPr="007F7699" w:rsidRDefault="00C13BDF" w:rsidP="00C1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A27BC4" w:rsidRDefault="00A27BC4" w:rsidP="00A27BC4">
      <w:pPr>
        <w:tabs>
          <w:tab w:val="left" w:pos="2565"/>
          <w:tab w:val="center" w:pos="7285"/>
        </w:tabs>
        <w:rPr>
          <w:rFonts w:ascii="Times New Roman" w:hAnsi="Times New Roman" w:cs="Times New Roman"/>
          <w:b/>
          <w:sz w:val="20"/>
          <w:szCs w:val="20"/>
        </w:rPr>
      </w:pPr>
    </w:p>
    <w:p w:rsidR="00106830" w:rsidRPr="00D44379" w:rsidRDefault="00106830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7.2. Сводная ведомость годовых оценок, п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олученных выпускниками основной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C779F5" w:rsidRPr="00C779F5" w:rsidTr="00324EF0">
        <w:tc>
          <w:tcPr>
            <w:tcW w:w="1951" w:type="dxa"/>
            <w:vMerge w:val="restart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C779F5" w:rsidRPr="00C779F5" w:rsidTr="00324EF0">
        <w:trPr>
          <w:trHeight w:hRule="exact" w:val="588"/>
        </w:trPr>
        <w:tc>
          <w:tcPr>
            <w:tcW w:w="1951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C779F5" w:rsidRPr="00C779F5" w:rsidTr="00324EF0">
        <w:trPr>
          <w:trHeight w:hRule="exact" w:val="567"/>
        </w:trPr>
        <w:tc>
          <w:tcPr>
            <w:tcW w:w="1951" w:type="dxa"/>
            <w:vMerge/>
          </w:tcPr>
          <w:p w:rsidR="00C779F5" w:rsidRPr="00C779F5" w:rsidRDefault="00C779F5" w:rsidP="00C779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E2D3B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DE2D3B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C779F5" w:rsidTr="00324EF0">
        <w:trPr>
          <w:trHeight w:hRule="exact" w:val="776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324EF0">
        <w:trPr>
          <w:trHeight w:hRule="exact" w:val="482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</w:tr>
      <w:tr w:rsidR="00DE2D3B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DE2D3B" w:rsidRPr="00C779F5" w:rsidTr="00324EF0">
        <w:trPr>
          <w:trHeight w:hRule="exact" w:val="482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235EC4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235EC4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</w:tr>
      <w:tr w:rsidR="00235EC4" w:rsidRPr="00C779F5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DE2D3B" w:rsidRPr="00C779F5" w:rsidTr="00324EF0">
        <w:trPr>
          <w:trHeight w:hRule="exact" w:val="482"/>
        </w:trPr>
        <w:tc>
          <w:tcPr>
            <w:tcW w:w="1951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DE2D3B" w:rsidRPr="00324EF0" w:rsidRDefault="00235EC4" w:rsidP="00DE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35EC4" w:rsidRPr="00324EF0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235EC4" w:rsidRPr="00324EF0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Башкирский язык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DE2D3B" w:rsidRPr="00324EF0" w:rsidTr="00324EF0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:rsidR="00DE2D3B" w:rsidRPr="00324EF0" w:rsidRDefault="00DE2D3B" w:rsidP="00DE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 углубленного цикла</w:t>
            </w:r>
          </w:p>
        </w:tc>
      </w:tr>
      <w:tr w:rsidR="00235EC4" w:rsidRPr="00324EF0" w:rsidTr="00324EF0">
        <w:trPr>
          <w:trHeight w:hRule="exact" w:val="482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  <w:tr w:rsidR="00235EC4" w:rsidRPr="00324EF0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</w:tr>
      <w:tr w:rsidR="00235EC4" w:rsidRPr="00324EF0" w:rsidTr="00324EF0">
        <w:trPr>
          <w:trHeight w:hRule="exact" w:val="340"/>
        </w:trPr>
        <w:tc>
          <w:tcPr>
            <w:tcW w:w="1951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235EC4" w:rsidRPr="00324EF0" w:rsidRDefault="00235EC4" w:rsidP="0023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</w:tr>
    </w:tbl>
    <w:p w:rsidR="00106830" w:rsidRPr="00D44379" w:rsidRDefault="00106830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7.3. Сводная ведомость годовых оценок, 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полученных выпускниками средней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24EF0" w:rsidRPr="00324EF0" w:rsidTr="00392F2E">
        <w:tc>
          <w:tcPr>
            <w:tcW w:w="1951" w:type="dxa"/>
            <w:vMerge w:val="restart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2014-2015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2015-2016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544" w:type="dxa"/>
            <w:gridSpan w:val="8"/>
          </w:tcPr>
          <w:p w:rsidR="00324EF0" w:rsidRPr="00324EF0" w:rsidRDefault="00C510DA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324EF0" w:rsidRPr="00324EF0" w:rsidTr="00392F2E">
        <w:trPr>
          <w:trHeight w:hRule="exact" w:val="588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324EF0" w:rsidRPr="00324EF0" w:rsidTr="00392F2E">
        <w:trPr>
          <w:trHeight w:hRule="exact" w:val="567"/>
        </w:trPr>
        <w:tc>
          <w:tcPr>
            <w:tcW w:w="1951" w:type="dxa"/>
            <w:vMerge/>
          </w:tcPr>
          <w:p w:rsidR="00324EF0" w:rsidRPr="00324EF0" w:rsidRDefault="00324EF0" w:rsidP="00324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65B7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A65B7" w:rsidRPr="00106830" w:rsidRDefault="001A65B7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1A65B7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1A65B7" w:rsidRPr="00106830" w:rsidRDefault="001A65B7" w:rsidP="001A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1A65B7" w:rsidP="001A6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1A65B7" w:rsidRPr="002911AE" w:rsidRDefault="0049730C" w:rsidP="001A6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392F2E">
        <w:trPr>
          <w:trHeight w:hRule="exact" w:val="776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(русский)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586912">
        <w:trPr>
          <w:trHeight w:hRule="exact" w:val="624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60,9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49730C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39,1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47,8</w:t>
            </w:r>
          </w:p>
        </w:tc>
      </w:tr>
      <w:tr w:rsidR="0049730C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</w:tr>
      <w:tr w:rsidR="0049730C" w:rsidRPr="00324EF0" w:rsidTr="00586912">
        <w:trPr>
          <w:trHeight w:hRule="exact" w:val="673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9730C" w:rsidRPr="00324EF0" w:rsidTr="00586912">
        <w:trPr>
          <w:trHeight w:hRule="exact" w:val="622"/>
        </w:trPr>
        <w:tc>
          <w:tcPr>
            <w:tcW w:w="1951" w:type="dxa"/>
            <w:vAlign w:val="center"/>
          </w:tcPr>
          <w:p w:rsidR="0049730C" w:rsidRPr="00106830" w:rsidRDefault="0049730C" w:rsidP="00497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 (Основы военной службы)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:rsidR="0049730C" w:rsidRPr="00324EF0" w:rsidRDefault="0049730C" w:rsidP="0049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углубленного цикла</w:t>
            </w:r>
          </w:p>
        </w:tc>
      </w:tr>
      <w:tr w:rsidR="0049730C" w:rsidRPr="00324EF0" w:rsidTr="00392F2E">
        <w:trPr>
          <w:trHeight w:hRule="exact" w:val="482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30,4</w:t>
            </w:r>
          </w:p>
        </w:tc>
      </w:tr>
      <w:tr w:rsidR="0049730C" w:rsidRPr="00324EF0" w:rsidTr="00392F2E">
        <w:trPr>
          <w:trHeight w:hRule="exact" w:val="340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</w:tr>
      <w:tr w:rsidR="0049730C" w:rsidRPr="00324EF0" w:rsidTr="002911AE">
        <w:trPr>
          <w:trHeight w:hRule="exact" w:val="340"/>
        </w:trPr>
        <w:tc>
          <w:tcPr>
            <w:tcW w:w="1951" w:type="dxa"/>
            <w:vAlign w:val="center"/>
          </w:tcPr>
          <w:p w:rsidR="0049730C" w:rsidRPr="00324EF0" w:rsidRDefault="0049730C" w:rsidP="004973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:rsidR="0049730C" w:rsidRPr="002911AE" w:rsidRDefault="0049730C" w:rsidP="004973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</w:tr>
    </w:tbl>
    <w:p w:rsidR="00324EF0" w:rsidRDefault="00324EF0" w:rsidP="001068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830" w:rsidRPr="00D44379" w:rsidRDefault="00106830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7.4. Результаты государственной итоговой аттестации 9-х классов (ГИА, ОГЭ)</w:t>
      </w:r>
    </w:p>
    <w:p w:rsidR="00106830" w:rsidRPr="00106830" w:rsidRDefault="00106830" w:rsidP="00DA6150">
      <w:pPr>
        <w:shd w:val="clear" w:color="auto" w:fill="FFFFFF"/>
        <w:spacing w:before="120" w:after="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2014-2015 учебный год (ОГЭ)</w:t>
      </w:r>
    </w:p>
    <w:p w:rsidR="00106830" w:rsidRDefault="00106830" w:rsidP="00DA61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color w:val="000000"/>
          <w:sz w:val="20"/>
          <w:szCs w:val="20"/>
        </w:rPr>
        <w:t>В 2014-2015 учебном году проводилась государственная аттестация в новой форме по русскому языку, математике, английскому языку, физике, информатике, обществознанию, биологии, географии.</w:t>
      </w:r>
    </w:p>
    <w:tbl>
      <w:tblPr>
        <w:tblW w:w="13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63"/>
        <w:gridCol w:w="1219"/>
        <w:gridCol w:w="1219"/>
        <w:gridCol w:w="1219"/>
        <w:gridCol w:w="1219"/>
        <w:gridCol w:w="1219"/>
        <w:gridCol w:w="1219"/>
        <w:gridCol w:w="1682"/>
      </w:tblGrid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C10AB9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DA6150" w:rsidRPr="00C10AB9" w:rsidRDefault="00957327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"2</w:t>
            </w:r>
            <w:r w:rsidR="00DA6150"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C10AB9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C10AB9" w:rsidRDefault="00957327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</w:t>
            </w:r>
            <w:r w:rsidR="00DA6150"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C10AB9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C10AB9" w:rsidRDefault="00957327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</w:t>
            </w:r>
            <w:r w:rsidR="00DA6150"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C10AB9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DA6150" w:rsidRPr="00C10AB9" w:rsidRDefault="00957327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</w:t>
            </w:r>
            <w:r w:rsidR="00DA6150" w:rsidRPr="00C10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961FB1" w:rsidRDefault="00DA6150" w:rsidP="00392F2E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 w:rsidR="003127B6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DA6150" w:rsidRPr="00961FB1" w:rsidTr="00392F2E">
        <w:tc>
          <w:tcPr>
            <w:tcW w:w="2126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A6150" w:rsidRPr="00106830" w:rsidRDefault="00DA6150" w:rsidP="00392F2E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106830" w:rsidRPr="00106830" w:rsidRDefault="00106830" w:rsidP="00106830">
      <w:pPr>
        <w:shd w:val="clear" w:color="auto" w:fill="FFFFFF"/>
        <w:spacing w:before="30" w:after="30" w:line="225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06830" w:rsidRPr="00106830" w:rsidRDefault="00106830" w:rsidP="00106830">
      <w:pPr>
        <w:shd w:val="clear" w:color="auto" w:fill="FFFFFF"/>
        <w:spacing w:before="30" w:after="30" w:line="225" w:lineRule="atLeast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04EEE">
        <w:rPr>
          <w:rFonts w:ascii="Times New Roman" w:hAnsi="Times New Roman" w:cs="Times New Roman"/>
          <w:b/>
          <w:i/>
          <w:sz w:val="20"/>
          <w:szCs w:val="20"/>
        </w:rPr>
        <w:t>Вывод:все</w:t>
      </w:r>
      <w:r w:rsidRPr="00106830">
        <w:rPr>
          <w:rFonts w:ascii="Times New Roman" w:hAnsi="Times New Roman" w:cs="Times New Roman"/>
          <w:b/>
          <w:i/>
          <w:sz w:val="20"/>
          <w:szCs w:val="20"/>
        </w:rPr>
        <w:t xml:space="preserve"> выпускники показали хорошие результаты. У</w:t>
      </w:r>
      <w:r w:rsidRPr="00106830">
        <w:rPr>
          <w:rFonts w:ascii="Times New Roman" w:hAnsi="Times New Roman" w:cs="Times New Roman"/>
          <w:b/>
          <w:bCs/>
          <w:i/>
          <w:sz w:val="20"/>
          <w:szCs w:val="20"/>
        </w:rPr>
        <w:t>спеваемость — 100%.</w:t>
      </w:r>
    </w:p>
    <w:p w:rsidR="00A11ADC" w:rsidRDefault="00A11ADC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17E89" w:rsidRPr="00106830" w:rsidRDefault="00817E89" w:rsidP="00DA6150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-201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 (ОГЭ)</w:t>
      </w:r>
    </w:p>
    <w:p w:rsidR="00961FB1" w:rsidRPr="00961FB1" w:rsidRDefault="00961FB1" w:rsidP="00DA61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В 2015 – 2016 учебном году обучающиеся Белорецкой компьютерной школы помимо двух обязательных экзаменов, сдавали в качестве ОГЭ по выбору следующие дисциплины: физика, информатика, обществознание, английский язык, литература, немецкий язык, химия. </w:t>
      </w:r>
    </w:p>
    <w:tbl>
      <w:tblPr>
        <w:tblW w:w="130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63"/>
        <w:gridCol w:w="1219"/>
        <w:gridCol w:w="1219"/>
        <w:gridCol w:w="1219"/>
        <w:gridCol w:w="1219"/>
        <w:gridCol w:w="1219"/>
        <w:gridCol w:w="1219"/>
        <w:gridCol w:w="1682"/>
      </w:tblGrid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 w:rsidR="00FE3E8D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961FB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961FB1" w:rsidP="00F13874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38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F13874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  <w:r w:rsidR="00F13874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F13874" w:rsidRDefault="00F13874" w:rsidP="002B44E8">
            <w:pPr>
              <w:spacing w:line="360" w:lineRule="auto"/>
              <w:contextualSpacing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Физика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3,4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4,75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66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27,5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Химия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</w:tr>
      <w:tr w:rsidR="00961FB1" w:rsidRPr="00961FB1" w:rsidTr="00DA6150">
        <w:tc>
          <w:tcPr>
            <w:tcW w:w="2126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ind w:firstLine="33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682" w:type="dxa"/>
            <w:shd w:val="clear" w:color="auto" w:fill="auto"/>
          </w:tcPr>
          <w:p w:rsidR="00961FB1" w:rsidRPr="00961FB1" w:rsidRDefault="00961FB1" w:rsidP="002B44E8">
            <w:pPr>
              <w:spacing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961FB1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</w:tr>
    </w:tbl>
    <w:p w:rsidR="00362935" w:rsidRDefault="00362935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961FB1" w:rsidRPr="00961FB1" w:rsidRDefault="00F13874" w:rsidP="00DA6150">
      <w:pPr>
        <w:tabs>
          <w:tab w:val="left" w:pos="945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Один в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ыпускник 9 класса школы сдавал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ГИА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 xml:space="preserve"> в форме ГВЭ по медицинским показаниям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(русский язык, математика)</w:t>
      </w:r>
      <w:r w:rsidR="00961FB1" w:rsidRPr="00961FB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61FB1" w:rsidRPr="00704EEE" w:rsidRDefault="00704EEE" w:rsidP="00DA6150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>Вывод:</w:t>
      </w:r>
      <w:r w:rsidR="00961FB1" w:rsidRPr="00704EEE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все выпускники показали хороший результат.</w:t>
      </w:r>
    </w:p>
    <w:p w:rsidR="00A11ADC" w:rsidRDefault="00DA6150" w:rsidP="00A11ADC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 w:rsidR="00A11ADC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>-201</w:t>
      </w:r>
      <w:r w:rsidR="00A11ADC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 (ОГЭ)</w:t>
      </w:r>
    </w:p>
    <w:p w:rsidR="00624B83" w:rsidRPr="00624B83" w:rsidRDefault="00624B83" w:rsidP="00624B8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В 2016 – 2017 учебном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химия. 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985"/>
        <w:gridCol w:w="1275"/>
        <w:gridCol w:w="1134"/>
        <w:gridCol w:w="1134"/>
        <w:gridCol w:w="1276"/>
        <w:gridCol w:w="1276"/>
        <w:gridCol w:w="1276"/>
        <w:gridCol w:w="1701"/>
      </w:tblGrid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4,36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32,64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38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54,25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57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33</w:t>
            </w:r>
          </w:p>
        </w:tc>
      </w:tr>
      <w:tr w:rsidR="00624B83" w:rsidRPr="00624B83" w:rsidTr="00624B83">
        <w:tc>
          <w:tcPr>
            <w:tcW w:w="212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</w:tr>
    </w:tbl>
    <w:p w:rsidR="00624B83" w:rsidRPr="00624B83" w:rsidRDefault="00624B83" w:rsidP="00624B83">
      <w:pPr>
        <w:spacing w:before="150"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0"/>
          <w:szCs w:val="20"/>
        </w:rPr>
      </w:pPr>
    </w:p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24B83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hi-IN" w:bidi="hi-IN"/>
        </w:rPr>
        <w:t>Вывод</w:t>
      </w:r>
      <w:r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  все выпускники показали хороший результат, всем выданы аттестаты о получении основного общего образования.</w:t>
      </w:r>
    </w:p>
    <w:p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106830" w:rsidRPr="00D44379" w:rsidRDefault="00106830" w:rsidP="00624B83">
      <w:pPr>
        <w:tabs>
          <w:tab w:val="left" w:pos="5580"/>
          <w:tab w:val="left" w:pos="6195"/>
        </w:tabs>
        <w:spacing w:line="360" w:lineRule="atLeas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7.5. Результаты единых государственных экзаменов (ЕГЭ)</w:t>
      </w:r>
    </w:p>
    <w:p w:rsidR="00106830" w:rsidRPr="00106830" w:rsidRDefault="00106830" w:rsidP="00106830">
      <w:pPr>
        <w:spacing w:line="360" w:lineRule="atLeast"/>
        <w:jc w:val="center"/>
        <w:rPr>
          <w:rFonts w:ascii="Times New Roman" w:hAnsi="Times New Roman" w:cs="Times New Roman"/>
          <w:color w:val="646464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2014-2015 учебный год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021"/>
        <w:gridCol w:w="1772"/>
        <w:gridCol w:w="1773"/>
        <w:gridCol w:w="1773"/>
        <w:gridCol w:w="1772"/>
        <w:gridCol w:w="1773"/>
        <w:gridCol w:w="1773"/>
        <w:gridCol w:w="1773"/>
      </w:tblGrid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06830" w:rsidRPr="00106830" w:rsidRDefault="008120B8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</w:t>
            </w:r>
            <w:r w:rsidR="00106830"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773" w:type="dxa"/>
            <w:vAlign w:val="center"/>
          </w:tcPr>
          <w:p w:rsidR="00106830" w:rsidRPr="00106830" w:rsidRDefault="008120B8" w:rsidP="00FE0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6464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</w:t>
            </w:r>
            <w:r w:rsidR="00106830"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ный</w:t>
            </w:r>
          </w:p>
          <w:p w:rsidR="00106830" w:rsidRPr="00106830" w:rsidRDefault="00106830" w:rsidP="00FE022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646464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установ-ленный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 по БКШ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</w:t>
            </w:r>
            <w:r w:rsidR="008120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едний балл по Республике Башкор</w:t>
            </w:r>
            <w:r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тостан</w:t>
            </w:r>
          </w:p>
        </w:tc>
        <w:tc>
          <w:tcPr>
            <w:tcW w:w="1773" w:type="dxa"/>
            <w:vAlign w:val="center"/>
          </w:tcPr>
          <w:p w:rsidR="00106830" w:rsidRPr="00106830" w:rsidRDefault="008120B8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по </w:t>
            </w:r>
            <w:r w:rsidR="00106830" w:rsidRPr="00106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предмету в Российской Федерации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 по предмету в БКШ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Высоко-бальные  (более 80)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 в БКШ</w:t>
            </w:r>
          </w:p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(кол-во)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ийский язык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Литература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830" w:rsidRPr="00106830" w:rsidTr="00EC4661">
        <w:tc>
          <w:tcPr>
            <w:tcW w:w="497" w:type="dxa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1" w:type="dxa"/>
          </w:tcPr>
          <w:p w:rsidR="00106830" w:rsidRPr="00106830" w:rsidRDefault="00106830" w:rsidP="00FE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FE0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830" w:rsidRPr="00106830" w:rsidTr="008120B8">
        <w:trPr>
          <w:trHeight w:val="515"/>
        </w:trPr>
        <w:tc>
          <w:tcPr>
            <w:tcW w:w="497" w:type="dxa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:rsidR="00106830" w:rsidRPr="00106830" w:rsidRDefault="00106830" w:rsidP="008120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  (базовый)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  <w:vAlign w:val="center"/>
          </w:tcPr>
          <w:p w:rsidR="00106830" w:rsidRPr="00106830" w:rsidRDefault="00106830" w:rsidP="00812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6830" w:rsidRDefault="00106830" w:rsidP="00362935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2014-2015 учебном году школу окончили 20 человек.</w:t>
      </w:r>
    </w:p>
    <w:p w:rsidR="00706E7B" w:rsidRDefault="00706E7B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1E85" w:rsidRDefault="001A1E85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2015-2016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905"/>
        <w:gridCol w:w="1772"/>
        <w:gridCol w:w="1773"/>
        <w:gridCol w:w="2551"/>
        <w:gridCol w:w="2551"/>
        <w:gridCol w:w="2409"/>
      </w:tblGrid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ЕГЭ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БКШ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sz w:val="20"/>
                <w:szCs w:val="20"/>
              </w:rPr>
              <w:t>Высший балл по предмету в БКШ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Средний балл </w:t>
            </w:r>
          </w:p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Белорецку и Белорецкому району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Средний балл по Республике Башкортостан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Информатика и ИКТ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364840" w:rsidRPr="007363C4" w:rsidTr="00067772">
        <w:tc>
          <w:tcPr>
            <w:tcW w:w="497" w:type="dxa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vAlign w:val="center"/>
          </w:tcPr>
          <w:p w:rsidR="00364840" w:rsidRPr="00364840" w:rsidRDefault="00364840" w:rsidP="003648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772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3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409" w:type="dxa"/>
            <w:vAlign w:val="center"/>
          </w:tcPr>
          <w:p w:rsidR="00364840" w:rsidRPr="00364840" w:rsidRDefault="00364840" w:rsidP="00067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84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364840" w:rsidRDefault="00364840" w:rsidP="001A1E85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A1E85" w:rsidRPr="00362935" w:rsidRDefault="001A1E85" w:rsidP="0036293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В 2015-2016 учебном году школу окончили 15 человек.</w:t>
      </w:r>
    </w:p>
    <w:p w:rsidR="00362935" w:rsidRDefault="00106830" w:rsidP="003629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935">
        <w:rPr>
          <w:rFonts w:ascii="Times New Roman" w:hAnsi="Times New Roman" w:cs="Times New Roman"/>
          <w:color w:val="000000"/>
          <w:sz w:val="20"/>
          <w:szCs w:val="20"/>
        </w:rPr>
        <w:t>Кроме того, все выпускники успешно справились с написанием итогового сочинения (изложения), являющегося одним из основных условий допуска к государственной итоговой аттестации по образовательным программам среднего общего образования в 201</w:t>
      </w:r>
      <w:r w:rsidR="00E94ACA" w:rsidRPr="0036293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году.</w:t>
      </w:r>
    </w:p>
    <w:p w:rsidR="00624B83" w:rsidRDefault="00624B83" w:rsidP="00624B83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2016-2017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учебный год</w:t>
      </w:r>
    </w:p>
    <w:p w:rsidR="004966EA" w:rsidRPr="004966EA" w:rsidRDefault="004966EA" w:rsidP="004966EA">
      <w:pPr>
        <w:shd w:val="clear" w:color="auto" w:fill="FFFFFF"/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6EA">
        <w:rPr>
          <w:rFonts w:ascii="Times New Roman" w:eastAsia="Times New Roman" w:hAnsi="Times New Roman" w:cs="Times New Roman"/>
          <w:color w:val="000000"/>
          <w:sz w:val="20"/>
          <w:szCs w:val="20"/>
        </w:rPr>
        <w:t>В 2016  –  2017 учебном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 география, биология, история, литература.</w:t>
      </w:r>
    </w:p>
    <w:p w:rsidR="004966EA" w:rsidRPr="004966EA" w:rsidRDefault="004966EA" w:rsidP="004966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018"/>
        <w:gridCol w:w="1707"/>
        <w:gridCol w:w="2269"/>
        <w:gridCol w:w="2149"/>
        <w:gridCol w:w="2245"/>
        <w:gridCol w:w="2018"/>
      </w:tblGrid>
      <w:tr w:rsidR="004966EA" w:rsidRPr="004966EA" w:rsidTr="004966EA">
        <w:trPr>
          <w:cantSplit/>
          <w:trHeight w:val="1170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66EA" w:rsidRPr="004966EA" w:rsidTr="004966EA">
        <w:trPr>
          <w:cantSplit/>
          <w:trHeight w:val="782"/>
        </w:trPr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before="1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26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149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245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6EA" w:rsidRPr="004966EA" w:rsidTr="0082697A">
        <w:tc>
          <w:tcPr>
            <w:tcW w:w="222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66EA" w:rsidRPr="004966EA" w:rsidRDefault="004966EA" w:rsidP="004966EA">
      <w:pPr>
        <w:spacing w:before="150"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:rsidR="00696A5A" w:rsidRDefault="004966EA" w:rsidP="00696A5A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4966EA">
        <w:rPr>
          <w:rFonts w:ascii="inherit" w:eastAsia="Times New Roman" w:hAnsi="inherit" w:cs="Times New Roman"/>
          <w:sz w:val="20"/>
          <w:szCs w:val="20"/>
        </w:rPr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2017 году</w:t>
      </w:r>
      <w:r w:rsidR="00696A5A">
        <w:rPr>
          <w:rFonts w:eastAsia="Times New Roman" w:cs="Times New Roman"/>
          <w:sz w:val="20"/>
          <w:szCs w:val="20"/>
        </w:rPr>
        <w:t>.</w:t>
      </w:r>
    </w:p>
    <w:p w:rsidR="004966EA" w:rsidRDefault="00696A5A" w:rsidP="00696A5A">
      <w:pPr>
        <w:spacing w:before="120" w:after="120"/>
        <w:rPr>
          <w:rFonts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2016-2017 учебном году школу окончили 23</w:t>
      </w:r>
      <w:r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человек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6293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A4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66EA" w:rsidRPr="004966EA">
        <w:rPr>
          <w:rFonts w:ascii="inherit" w:eastAsia="Times New Roman" w:hAnsi="inherit" w:cs="Times New Roman"/>
          <w:sz w:val="20"/>
          <w:szCs w:val="20"/>
        </w:rPr>
        <w:t xml:space="preserve">Всем выпускникам выданы  аттестаты о получении среднего общего образования. </w:t>
      </w:r>
    </w:p>
    <w:p w:rsidR="00696A5A" w:rsidRPr="004966EA" w:rsidRDefault="00696A5A" w:rsidP="00696A5A">
      <w:pPr>
        <w:spacing w:before="150"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301FC2" w:rsidRPr="00D44379" w:rsidRDefault="00301FC2" w:rsidP="00301FC2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7.6. Поступление выпускников БКШ в вузы</w:t>
      </w:r>
    </w:p>
    <w:tbl>
      <w:tblPr>
        <w:tblW w:w="1302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99"/>
        <w:gridCol w:w="1599"/>
        <w:gridCol w:w="1599"/>
        <w:gridCol w:w="1599"/>
        <w:gridCol w:w="1683"/>
        <w:gridCol w:w="1683"/>
      </w:tblGrid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по 2006 г.</w:t>
            </w:r>
          </w:p>
        </w:tc>
        <w:tc>
          <w:tcPr>
            <w:tcW w:w="3198" w:type="dxa"/>
            <w:gridSpan w:val="2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2007-2014 гг.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Выпускники 2015гг.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МФТИ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 ВШЭ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МВТУ им. Баумана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МИФИ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Горный университет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Екатеринбург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Магнитогорск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МГТУ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Уфа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УГАТУ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УГНТУ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Челябинск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ЮУрГУ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Другие вузы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НГАСУ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Вузы других городов</w:t>
            </w:r>
          </w:p>
          <w:p w:rsidR="00301FC2" w:rsidRPr="00106830" w:rsidRDefault="00301FC2" w:rsidP="001F1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(Казань, Самара, Ханты-Мансийск, Якутск , другие)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01FC2" w:rsidRPr="00106830" w:rsidTr="001F11B0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106830" w:rsidRDefault="00301FC2" w:rsidP="001F11B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599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83" w:type="dxa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301FC2" w:rsidRPr="00D44379" w:rsidRDefault="00301FC2" w:rsidP="00301FC2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</w:p>
    <w:p w:rsidR="00301FC2" w:rsidRDefault="00301FC2" w:rsidP="00301FC2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375D80" w:rsidRDefault="00375D80" w:rsidP="00301FC2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375D80" w:rsidRDefault="00375D80" w:rsidP="00301FC2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D31C06" w:rsidRDefault="00D31C06" w:rsidP="00301FC2">
      <w:pPr>
        <w:spacing w:after="120" w:line="240" w:lineRule="auto"/>
        <w:rPr>
          <w:rStyle w:val="FontStyle38"/>
          <w:i/>
        </w:rPr>
      </w:pPr>
    </w:p>
    <w:p w:rsidR="00D31C06" w:rsidRDefault="00D31C06" w:rsidP="00301FC2">
      <w:pPr>
        <w:spacing w:after="120" w:line="240" w:lineRule="auto"/>
        <w:rPr>
          <w:rStyle w:val="FontStyle38"/>
          <w:i/>
        </w:rPr>
      </w:pPr>
    </w:p>
    <w:p w:rsidR="00D31C06" w:rsidRDefault="00D31C06" w:rsidP="00301FC2">
      <w:pPr>
        <w:spacing w:after="120" w:line="240" w:lineRule="auto"/>
        <w:rPr>
          <w:rStyle w:val="FontStyle38"/>
          <w:i/>
        </w:rPr>
      </w:pPr>
    </w:p>
    <w:p w:rsidR="00301FC2" w:rsidRDefault="00301FC2" w:rsidP="00301FC2">
      <w:pPr>
        <w:spacing w:after="120" w:line="240" w:lineRule="auto"/>
        <w:rPr>
          <w:rStyle w:val="FontStyle38"/>
          <w:i/>
        </w:rPr>
      </w:pPr>
      <w:r w:rsidRPr="00D44379">
        <w:rPr>
          <w:rStyle w:val="FontStyle38"/>
          <w:i/>
        </w:rPr>
        <w:t>7.7. Поступление выпускников БКШ в вузы в 2016 году: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</w:t>
            </w:r>
            <w:r w:rsidR="00D50F33">
              <w:rPr>
                <w:rFonts w:ascii="Times New Roman" w:hAnsi="Times New Roman" w:cs="Times New Roman"/>
                <w:sz w:val="20"/>
                <w:szCs w:val="20"/>
              </w:rPr>
              <w:t xml:space="preserve">2015 -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301FC2" w:rsidRPr="00106830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301FC2" w:rsidRPr="0031517C" w:rsidRDefault="00301FC2" w:rsidP="0030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01FC2" w:rsidRPr="00106830" w:rsidTr="00301FC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301FC2" w:rsidRPr="0031517C" w:rsidRDefault="00301FC2" w:rsidP="001F1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</w:tbl>
    <w:p w:rsidR="00D50F33" w:rsidRDefault="00D50F33" w:rsidP="003629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2017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Выпускники2016  - 2017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50F33" w:rsidRPr="00106830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50F33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5D71C1" w:rsidRPr="0031517C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5D71C1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D50F33" w:rsidRPr="00301FC2" w:rsidRDefault="00D50F33" w:rsidP="00362935">
      <w:pPr>
        <w:pStyle w:val="Style4"/>
        <w:widowControl/>
        <w:spacing w:before="53" w:line="274" w:lineRule="exact"/>
        <w:ind w:left="264"/>
        <w:jc w:val="both"/>
        <w:rPr>
          <w:rStyle w:val="FontStyle38"/>
          <w:b w:val="0"/>
        </w:rPr>
      </w:pPr>
    </w:p>
    <w:p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t>8.  Общие выводы</w:t>
      </w:r>
    </w:p>
    <w:p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8.1. Основные направления деятельности школы, по которым за последние 3 года обеспечивается позитивный результат:</w:t>
      </w:r>
    </w:p>
    <w:p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0676"/>
      </w:tblGrid>
      <w:tr w:rsidR="00106830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 для дальнейшего обучения (п.7.4, п.7.5). </w:t>
            </w:r>
          </w:p>
          <w:p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обучающихся дополнительным образованием. </w:t>
            </w:r>
          </w:p>
          <w:p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 выпускников школы в вузы (п.7.6</w:t>
            </w:r>
            <w:r w:rsidR="00650D82">
              <w:rPr>
                <w:bCs/>
                <w:color w:val="000000"/>
                <w:sz w:val="20"/>
                <w:szCs w:val="20"/>
                <w:shd w:val="clear" w:color="auto" w:fill="FFFFFF"/>
              </w:rPr>
              <w:t>, п.7.7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правонарушения, совершенные обучающимися школы.</w:t>
            </w:r>
          </w:p>
          <w:p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ИКТ-технологий, компьютерной техники.</w:t>
            </w:r>
          </w:p>
          <w:p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>, произведено оснащение большинства кабинетов мультим</w:t>
            </w:r>
            <w:r>
              <w:rPr>
                <w:sz w:val="20"/>
                <w:szCs w:val="20"/>
              </w:rPr>
              <w:t>едийными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>модернизация системы 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8.2. Намерения по совершенствованию образовательной деятельности:</w:t>
      </w:r>
    </w:p>
    <w:p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Показатели деятельности Белорецкой средней общеобразовательной компьютерной школы </w:t>
      </w:r>
    </w:p>
    <w:p w:rsidR="00E917C4" w:rsidRPr="00106830" w:rsidRDefault="0065162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</w:p>
    <w:tbl>
      <w:tblPr>
        <w:tblStyle w:val="a3"/>
        <w:tblW w:w="14567" w:type="dxa"/>
        <w:tblInd w:w="250" w:type="dxa"/>
        <w:tblLook w:val="04A0"/>
      </w:tblPr>
      <w:tblGrid>
        <w:gridCol w:w="1101"/>
        <w:gridCol w:w="9780"/>
        <w:gridCol w:w="3686"/>
      </w:tblGrid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:rsidR="00E917C4" w:rsidRPr="003A3C96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:rsidR="00E917C4" w:rsidRPr="00E45C12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:rsidR="00E917C4" w:rsidRPr="00E45C12" w:rsidRDefault="0017527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:rsidR="00E917C4" w:rsidRPr="00E45C12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:rsidR="00E917C4" w:rsidRPr="0017527C" w:rsidRDefault="0017527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17527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образование(профиля),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E917C4" w:rsidRPr="00106830" w:rsidRDefault="004E1AE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6955E3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487B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0,20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7B6B6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4E1AE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7B6B6F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2016 -2017 учебный 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5435F8" w:rsidRPr="00A36E43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 xml:space="preserve">кая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590A45">
        <w:rPr>
          <w:rStyle w:val="FontStyle38"/>
          <w:b w:val="0"/>
          <w:sz w:val="24"/>
          <w:szCs w:val="24"/>
        </w:rPr>
        <w:t xml:space="preserve"> Основные показатели образовательной деятельности - успешность учеников, отсутствие правонарушений, поступаемость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7E6B1E">
        <w:rPr>
          <w:rStyle w:val="FontStyle38"/>
          <w:b w:val="0"/>
          <w:sz w:val="24"/>
          <w:szCs w:val="24"/>
        </w:rPr>
        <w:t>редставлено, что более 1/5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</w:t>
      </w:r>
      <w:r w:rsidR="00F13146" w:rsidRPr="0031517C">
        <w:rPr>
          <w:rStyle w:val="FontStyle38"/>
          <w:b w:val="0"/>
          <w:sz w:val="24"/>
          <w:szCs w:val="24"/>
        </w:rPr>
        <w:lastRenderedPageBreak/>
        <w:t>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7E6B1E">
        <w:rPr>
          <w:rStyle w:val="FontStyle38"/>
          <w:b w:val="0"/>
          <w:sz w:val="24"/>
          <w:szCs w:val="24"/>
        </w:rPr>
        <w:t>ких олимпиад, 2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</w:t>
      </w:r>
      <w:r w:rsidR="0031517C" w:rsidRPr="0031517C">
        <w:rPr>
          <w:rStyle w:val="FontStyle38"/>
          <w:b w:val="0"/>
          <w:sz w:val="24"/>
          <w:szCs w:val="24"/>
        </w:rPr>
        <w:t>а</w:t>
      </w:r>
      <w:r w:rsidR="00F13146" w:rsidRPr="0031517C">
        <w:rPr>
          <w:rStyle w:val="FontStyle38"/>
          <w:b w:val="0"/>
          <w:sz w:val="24"/>
          <w:szCs w:val="24"/>
        </w:rPr>
        <w:t xml:space="preserve"> стал</w:t>
      </w:r>
      <w:r w:rsidR="0031517C" w:rsidRPr="0031517C">
        <w:rPr>
          <w:rStyle w:val="FontStyle38"/>
          <w:b w:val="0"/>
          <w:sz w:val="24"/>
          <w:szCs w:val="24"/>
        </w:rPr>
        <w:t>и призера</w:t>
      </w:r>
      <w:r w:rsidR="00F13146" w:rsidRPr="0031517C">
        <w:rPr>
          <w:rStyle w:val="FontStyle38"/>
          <w:b w:val="0"/>
          <w:sz w:val="24"/>
          <w:szCs w:val="24"/>
        </w:rPr>
        <w:t>м</w:t>
      </w:r>
      <w:r w:rsidR="0031517C" w:rsidRPr="0031517C">
        <w:rPr>
          <w:rStyle w:val="FontStyle38"/>
          <w:b w:val="0"/>
          <w:sz w:val="24"/>
          <w:szCs w:val="24"/>
        </w:rPr>
        <w:t>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Всероссийской олимпиады.</w:t>
      </w:r>
      <w:r w:rsidR="00F13146">
        <w:rPr>
          <w:rStyle w:val="FontStyle38"/>
          <w:b w:val="0"/>
          <w:sz w:val="24"/>
          <w:szCs w:val="24"/>
        </w:rPr>
        <w:t>Это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процесс в школе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D82B6A">
        <w:rPr>
          <w:rStyle w:val="FontStyle38"/>
          <w:b w:val="0"/>
          <w:sz w:val="24"/>
          <w:szCs w:val="24"/>
        </w:rPr>
        <w:t>Выпуск школы - 23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7E6B1E">
        <w:rPr>
          <w:rStyle w:val="FontStyle38"/>
          <w:b w:val="0"/>
          <w:sz w:val="24"/>
          <w:szCs w:val="24"/>
        </w:rPr>
        <w:t>траны, из них 30,4% - г.Москва, 13</w:t>
      </w:r>
      <w:r w:rsidR="005435F8" w:rsidRPr="00A36E43">
        <w:rPr>
          <w:rStyle w:val="FontStyle38"/>
          <w:b w:val="0"/>
          <w:sz w:val="24"/>
          <w:szCs w:val="24"/>
        </w:rPr>
        <w:t>% - г.Санкт-Пет</w:t>
      </w:r>
      <w:r w:rsidR="007E6B1E">
        <w:rPr>
          <w:rStyle w:val="FontStyle38"/>
          <w:b w:val="0"/>
          <w:sz w:val="24"/>
          <w:szCs w:val="24"/>
        </w:rPr>
        <w:t>ербург, 4,4</w:t>
      </w:r>
      <w:r w:rsidR="0031517C" w:rsidRPr="00A36E43">
        <w:rPr>
          <w:rStyle w:val="FontStyle38"/>
          <w:b w:val="0"/>
          <w:sz w:val="24"/>
          <w:szCs w:val="24"/>
        </w:rPr>
        <w:t>% -</w:t>
      </w:r>
      <w:r w:rsidR="007E6B1E">
        <w:rPr>
          <w:rStyle w:val="FontStyle38"/>
          <w:b w:val="0"/>
          <w:sz w:val="24"/>
          <w:szCs w:val="24"/>
        </w:rPr>
        <w:t xml:space="preserve"> г.Екатеринбург, 21,7</w:t>
      </w:r>
      <w:r w:rsidR="005435F8" w:rsidRPr="00A36E43">
        <w:rPr>
          <w:rStyle w:val="FontStyle38"/>
          <w:b w:val="0"/>
          <w:sz w:val="24"/>
          <w:szCs w:val="24"/>
        </w:rPr>
        <w:t xml:space="preserve">% - </w:t>
      </w:r>
      <w:r w:rsidR="007E6B1E">
        <w:rPr>
          <w:rStyle w:val="FontStyle38"/>
          <w:b w:val="0"/>
          <w:sz w:val="24"/>
          <w:szCs w:val="24"/>
        </w:rPr>
        <w:t>г.Уфа, 26,1%- г.Челябинск, 4,4% - г.Казань.</w:t>
      </w:r>
    </w:p>
    <w:p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Организация управления ЧОУ «Уральский РЭК» соответствует уставным требованиям. 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>руководство ими и контроль за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эффективности системы управления являются: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047DD6">
        <w:rPr>
          <w:rFonts w:ascii="Times New Roman" w:hAnsi="Times New Roman" w:cs="Times New Roman"/>
          <w:sz w:val="24"/>
          <w:szCs w:val="24"/>
        </w:rPr>
        <w:t>азовательными услугами около 300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</w:p>
    <w:p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Качеству и содержанию подготовки обучающихся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ФГОС.</w:t>
      </w:r>
      <w:r w:rsidR="00626940">
        <w:rPr>
          <w:rFonts w:ascii="Times New Roman" w:hAnsi="Times New Roman" w:cs="Times New Roman"/>
          <w:sz w:val="24"/>
          <w:szCs w:val="24"/>
        </w:rPr>
        <w:t xml:space="preserve">Школа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 xml:space="preserve">), отсутствие второгодников. 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1F7D7A" w:rsidRPr="00106830">
        <w:rPr>
          <w:rFonts w:ascii="Times New Roman" w:hAnsi="Times New Roman" w:cs="Times New Roman"/>
          <w:sz w:val="24"/>
          <w:szCs w:val="24"/>
        </w:rPr>
        <w:t>п.7.4, п.7.5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Большой охват обучающихся </w:t>
      </w:r>
      <w:r w:rsidR="001F7D7A" w:rsidRPr="0010683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образованием. </w:t>
      </w:r>
      <w:r w:rsidR="00314B40" w:rsidRPr="00106830">
        <w:rPr>
          <w:rFonts w:ascii="Times New Roman" w:hAnsi="Times New Roman" w:cs="Times New Roman"/>
          <w:sz w:val="24"/>
          <w:szCs w:val="24"/>
        </w:rPr>
        <w:t xml:space="preserve">Высокие результаты достигнуты в разных направлениях воспитательной работы: культурном, краеведческом, экологическом, спортивном.Отсутствуют правонарушения, совершенные обучающимися школы. </w:t>
      </w:r>
    </w:p>
    <w:p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>Содержания и качества подготовки обучающихся БКШ находится на высоком уровне.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котельная,резервный вариант - теплоцентраль, состояние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водоснабжение и канализация – центральные;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видеонаблюдения в здании включает 12 камер.</w:t>
      </w:r>
    </w:p>
    <w:p w:rsidR="003D2D8C" w:rsidRPr="00106830" w:rsidRDefault="005E7647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D8C"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спортивная площадка (20 х 30 м),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:rsidR="003D2D8C" w:rsidRPr="00106830" w:rsidRDefault="005E7647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D8C"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на территории по периметру и внутри периметра установлено</w:t>
      </w:r>
      <w:r w:rsidR="005E7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фонарное освещение (9 фонарей), состояние – рабочее;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заключен договор со спецавтохозяйством на вывоз мусора;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территория озеленена деревьями и кустарниками.</w:t>
      </w:r>
    </w:p>
    <w:p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lastRenderedPageBreak/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теле- видеоаппаратурой, маркерными досками, мультимедийными проекторами.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r w:rsidRPr="00106830">
        <w:rPr>
          <w:rFonts w:ascii="Times New Roman" w:hAnsi="Times New Roman"/>
          <w:sz w:val="24"/>
          <w:szCs w:val="24"/>
        </w:rPr>
        <w:t>-</w:t>
      </w:r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704F2F">
        <w:rPr>
          <w:rFonts w:ascii="Times New Roman" w:hAnsi="Times New Roman"/>
          <w:sz w:val="24"/>
          <w:szCs w:val="24"/>
        </w:rPr>
        <w:t xml:space="preserve"> 100%. Учебной литературы – 4090</w:t>
      </w:r>
      <w:r w:rsidRPr="00106830">
        <w:rPr>
          <w:rFonts w:ascii="Times New Roman" w:hAnsi="Times New Roman"/>
          <w:sz w:val="24"/>
          <w:szCs w:val="24"/>
        </w:rPr>
        <w:t xml:space="preserve"> экземпляров.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обеспечена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Медицинский пункт – имеется. Медицинское</w:t>
      </w:r>
      <w:r w:rsidR="000454AD">
        <w:rPr>
          <w:rFonts w:ascii="Times New Roman" w:hAnsi="Times New Roman"/>
          <w:sz w:val="24"/>
          <w:szCs w:val="24"/>
        </w:rPr>
        <w:t xml:space="preserve"> </w:t>
      </w:r>
      <w:r w:rsidRPr="00106830">
        <w:rPr>
          <w:rFonts w:ascii="Times New Roman" w:hAnsi="Times New Roman"/>
          <w:sz w:val="24"/>
          <w:szCs w:val="24"/>
        </w:rPr>
        <w:t>обслуживание – по договору с медицинским учреждением.</w:t>
      </w:r>
    </w:p>
    <w:p w:rsidR="003D2D8C" w:rsidRPr="00106830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массе являются учителями высшей 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и первой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ми (в библиотеке организации 4090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собственными разработками преподавателей (поурочные материалы, задания) в полном объеме высокого качества содержания.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 в следующих таблицах: п.7.1-7.5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:rsidR="008C016F" w:rsidRPr="00106830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:rsidR="00106830" w:rsidRDefault="00106830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Белорецкой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B51420">
      <w:footerReference w:type="default" r:id="rId2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2A" w:rsidRDefault="0048202A" w:rsidP="002B44E8">
      <w:pPr>
        <w:spacing w:after="0" w:line="240" w:lineRule="auto"/>
      </w:pPr>
      <w:r>
        <w:separator/>
      </w:r>
    </w:p>
  </w:endnote>
  <w:endnote w:type="continuationSeparator" w:id="1">
    <w:p w:rsidR="0048202A" w:rsidRDefault="0048202A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70001"/>
      <w:docPartObj>
        <w:docPartGallery w:val="Page Numbers (Bottom of Page)"/>
        <w:docPartUnique/>
      </w:docPartObj>
    </w:sdtPr>
    <w:sdtContent>
      <w:p w:rsidR="00B51420" w:rsidRDefault="00A33C7E">
        <w:pPr>
          <w:pStyle w:val="af1"/>
          <w:jc w:val="right"/>
        </w:pPr>
        <w:fldSimple w:instr=" PAGE   \* MERGEFORMAT ">
          <w:r w:rsidR="00A84FE6">
            <w:rPr>
              <w:noProof/>
            </w:rPr>
            <w:t>40</w:t>
          </w:r>
        </w:fldSimple>
      </w:p>
    </w:sdtContent>
  </w:sdt>
  <w:p w:rsidR="00B51420" w:rsidRDefault="00B5142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2A" w:rsidRDefault="0048202A" w:rsidP="002B44E8">
      <w:pPr>
        <w:spacing w:after="0" w:line="240" w:lineRule="auto"/>
      </w:pPr>
      <w:r>
        <w:separator/>
      </w:r>
    </w:p>
  </w:footnote>
  <w:footnote w:type="continuationSeparator" w:id="1">
    <w:p w:rsidR="0048202A" w:rsidRDefault="0048202A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83D"/>
    <w:rsid w:val="000134BD"/>
    <w:rsid w:val="00013A4C"/>
    <w:rsid w:val="00014DA8"/>
    <w:rsid w:val="00017013"/>
    <w:rsid w:val="00023529"/>
    <w:rsid w:val="00032CFA"/>
    <w:rsid w:val="000405EB"/>
    <w:rsid w:val="0004162D"/>
    <w:rsid w:val="00042658"/>
    <w:rsid w:val="000452DB"/>
    <w:rsid w:val="000454AD"/>
    <w:rsid w:val="00047DD6"/>
    <w:rsid w:val="00062D11"/>
    <w:rsid w:val="00067772"/>
    <w:rsid w:val="00072336"/>
    <w:rsid w:val="0007461A"/>
    <w:rsid w:val="00086B77"/>
    <w:rsid w:val="0009573E"/>
    <w:rsid w:val="000A1CC1"/>
    <w:rsid w:val="000A4717"/>
    <w:rsid w:val="000B34ED"/>
    <w:rsid w:val="000B487B"/>
    <w:rsid w:val="000B7C12"/>
    <w:rsid w:val="000D14D0"/>
    <w:rsid w:val="000D1C69"/>
    <w:rsid w:val="000D707D"/>
    <w:rsid w:val="000E25DE"/>
    <w:rsid w:val="000E3BB5"/>
    <w:rsid w:val="00106830"/>
    <w:rsid w:val="00130C7B"/>
    <w:rsid w:val="00141E10"/>
    <w:rsid w:val="0014224F"/>
    <w:rsid w:val="00150657"/>
    <w:rsid w:val="00153321"/>
    <w:rsid w:val="00161745"/>
    <w:rsid w:val="00166383"/>
    <w:rsid w:val="0017527C"/>
    <w:rsid w:val="00175FDE"/>
    <w:rsid w:val="00182CD2"/>
    <w:rsid w:val="001A0AE8"/>
    <w:rsid w:val="001A1E85"/>
    <w:rsid w:val="001A65B7"/>
    <w:rsid w:val="001A707E"/>
    <w:rsid w:val="001C03C2"/>
    <w:rsid w:val="001C735D"/>
    <w:rsid w:val="001D31A1"/>
    <w:rsid w:val="001D3EE7"/>
    <w:rsid w:val="001F11B0"/>
    <w:rsid w:val="001F5711"/>
    <w:rsid w:val="001F7D7A"/>
    <w:rsid w:val="0020343C"/>
    <w:rsid w:val="00207A90"/>
    <w:rsid w:val="00213159"/>
    <w:rsid w:val="0022198A"/>
    <w:rsid w:val="00234FB8"/>
    <w:rsid w:val="00235EC4"/>
    <w:rsid w:val="00237183"/>
    <w:rsid w:val="002477FD"/>
    <w:rsid w:val="00256ACA"/>
    <w:rsid w:val="00264230"/>
    <w:rsid w:val="00265CB5"/>
    <w:rsid w:val="00267DE4"/>
    <w:rsid w:val="00276A7B"/>
    <w:rsid w:val="0028083E"/>
    <w:rsid w:val="00283523"/>
    <w:rsid w:val="002911AE"/>
    <w:rsid w:val="002B35E8"/>
    <w:rsid w:val="002B44E8"/>
    <w:rsid w:val="002B4BEB"/>
    <w:rsid w:val="002B52B6"/>
    <w:rsid w:val="002C1F8B"/>
    <w:rsid w:val="002C47F8"/>
    <w:rsid w:val="002C547F"/>
    <w:rsid w:val="002D155E"/>
    <w:rsid w:val="002D7E53"/>
    <w:rsid w:val="002E1BC3"/>
    <w:rsid w:val="002E7CD7"/>
    <w:rsid w:val="002F02EF"/>
    <w:rsid w:val="002F447A"/>
    <w:rsid w:val="002F6A12"/>
    <w:rsid w:val="00301FC2"/>
    <w:rsid w:val="003040C7"/>
    <w:rsid w:val="00311592"/>
    <w:rsid w:val="003127B6"/>
    <w:rsid w:val="00312880"/>
    <w:rsid w:val="00314B40"/>
    <w:rsid w:val="0031517C"/>
    <w:rsid w:val="00324EF0"/>
    <w:rsid w:val="00327D2C"/>
    <w:rsid w:val="0034504C"/>
    <w:rsid w:val="003465CE"/>
    <w:rsid w:val="00362935"/>
    <w:rsid w:val="003634BC"/>
    <w:rsid w:val="00364840"/>
    <w:rsid w:val="003721D9"/>
    <w:rsid w:val="00375D80"/>
    <w:rsid w:val="003779DB"/>
    <w:rsid w:val="00392F2E"/>
    <w:rsid w:val="003964EE"/>
    <w:rsid w:val="003A3C96"/>
    <w:rsid w:val="003C15F7"/>
    <w:rsid w:val="003C1DF9"/>
    <w:rsid w:val="003C204D"/>
    <w:rsid w:val="003C4372"/>
    <w:rsid w:val="003D228C"/>
    <w:rsid w:val="003D2D8C"/>
    <w:rsid w:val="003D382F"/>
    <w:rsid w:val="003F2FC1"/>
    <w:rsid w:val="003F6451"/>
    <w:rsid w:val="00400C95"/>
    <w:rsid w:val="00400F97"/>
    <w:rsid w:val="004029DA"/>
    <w:rsid w:val="00403FBE"/>
    <w:rsid w:val="00414073"/>
    <w:rsid w:val="004207DE"/>
    <w:rsid w:val="00434B86"/>
    <w:rsid w:val="00445B3D"/>
    <w:rsid w:val="00447A5C"/>
    <w:rsid w:val="0045429D"/>
    <w:rsid w:val="004544C1"/>
    <w:rsid w:val="004575C6"/>
    <w:rsid w:val="0046665B"/>
    <w:rsid w:val="004726C5"/>
    <w:rsid w:val="0048202A"/>
    <w:rsid w:val="00483C00"/>
    <w:rsid w:val="0048406B"/>
    <w:rsid w:val="004846A6"/>
    <w:rsid w:val="00487783"/>
    <w:rsid w:val="004966EA"/>
    <w:rsid w:val="0049730C"/>
    <w:rsid w:val="004C3E0B"/>
    <w:rsid w:val="004D062A"/>
    <w:rsid w:val="004D530B"/>
    <w:rsid w:val="004D542D"/>
    <w:rsid w:val="004D62DD"/>
    <w:rsid w:val="004E1AE2"/>
    <w:rsid w:val="004E38B0"/>
    <w:rsid w:val="004F0A15"/>
    <w:rsid w:val="004F2F38"/>
    <w:rsid w:val="004F3F32"/>
    <w:rsid w:val="004F749A"/>
    <w:rsid w:val="00511F49"/>
    <w:rsid w:val="00512473"/>
    <w:rsid w:val="00535763"/>
    <w:rsid w:val="00535C13"/>
    <w:rsid w:val="005435F8"/>
    <w:rsid w:val="00567D10"/>
    <w:rsid w:val="00572744"/>
    <w:rsid w:val="00580929"/>
    <w:rsid w:val="00586912"/>
    <w:rsid w:val="00590A45"/>
    <w:rsid w:val="00592474"/>
    <w:rsid w:val="00593801"/>
    <w:rsid w:val="00597E9A"/>
    <w:rsid w:val="005A122D"/>
    <w:rsid w:val="005B3B1A"/>
    <w:rsid w:val="005B6E2F"/>
    <w:rsid w:val="005D2931"/>
    <w:rsid w:val="005D71C1"/>
    <w:rsid w:val="005E06BF"/>
    <w:rsid w:val="005E7374"/>
    <w:rsid w:val="005E7647"/>
    <w:rsid w:val="005F06FD"/>
    <w:rsid w:val="00613DE6"/>
    <w:rsid w:val="00624B83"/>
    <w:rsid w:val="00626940"/>
    <w:rsid w:val="00630625"/>
    <w:rsid w:val="006503B4"/>
    <w:rsid w:val="00650D82"/>
    <w:rsid w:val="00651624"/>
    <w:rsid w:val="006615A3"/>
    <w:rsid w:val="006645FC"/>
    <w:rsid w:val="00676335"/>
    <w:rsid w:val="00680EBA"/>
    <w:rsid w:val="0068354D"/>
    <w:rsid w:val="006955E3"/>
    <w:rsid w:val="00696A5A"/>
    <w:rsid w:val="006A429E"/>
    <w:rsid w:val="006A4652"/>
    <w:rsid w:val="006B05DA"/>
    <w:rsid w:val="006B23C0"/>
    <w:rsid w:val="006C19B3"/>
    <w:rsid w:val="006C2025"/>
    <w:rsid w:val="006E342D"/>
    <w:rsid w:val="006F2A32"/>
    <w:rsid w:val="0070303D"/>
    <w:rsid w:val="00703419"/>
    <w:rsid w:val="00704EEE"/>
    <w:rsid w:val="00704F2F"/>
    <w:rsid w:val="00706E7B"/>
    <w:rsid w:val="007359EA"/>
    <w:rsid w:val="007411F2"/>
    <w:rsid w:val="00762D88"/>
    <w:rsid w:val="007A067C"/>
    <w:rsid w:val="007B6B6F"/>
    <w:rsid w:val="007D5083"/>
    <w:rsid w:val="007D5A00"/>
    <w:rsid w:val="007D7E3F"/>
    <w:rsid w:val="007E1493"/>
    <w:rsid w:val="007E6B1E"/>
    <w:rsid w:val="007F7699"/>
    <w:rsid w:val="00802D6B"/>
    <w:rsid w:val="008062FD"/>
    <w:rsid w:val="00811631"/>
    <w:rsid w:val="008120B8"/>
    <w:rsid w:val="00813555"/>
    <w:rsid w:val="00817E89"/>
    <w:rsid w:val="0082223D"/>
    <w:rsid w:val="0082697A"/>
    <w:rsid w:val="008353E1"/>
    <w:rsid w:val="00840205"/>
    <w:rsid w:val="0085678C"/>
    <w:rsid w:val="008629CC"/>
    <w:rsid w:val="0087246E"/>
    <w:rsid w:val="00872B41"/>
    <w:rsid w:val="00875ED3"/>
    <w:rsid w:val="00891009"/>
    <w:rsid w:val="008A1D9B"/>
    <w:rsid w:val="008A5772"/>
    <w:rsid w:val="008B409D"/>
    <w:rsid w:val="008C016F"/>
    <w:rsid w:val="008C01B9"/>
    <w:rsid w:val="008E0FE9"/>
    <w:rsid w:val="008E5D91"/>
    <w:rsid w:val="008F3D5F"/>
    <w:rsid w:val="008F7C07"/>
    <w:rsid w:val="0091087F"/>
    <w:rsid w:val="009131A3"/>
    <w:rsid w:val="00921C4B"/>
    <w:rsid w:val="00927E04"/>
    <w:rsid w:val="00942646"/>
    <w:rsid w:val="009437E8"/>
    <w:rsid w:val="009461D1"/>
    <w:rsid w:val="00954917"/>
    <w:rsid w:val="009564D0"/>
    <w:rsid w:val="00957327"/>
    <w:rsid w:val="00957B50"/>
    <w:rsid w:val="00961FB1"/>
    <w:rsid w:val="009622F1"/>
    <w:rsid w:val="00966720"/>
    <w:rsid w:val="00986A7E"/>
    <w:rsid w:val="009872A8"/>
    <w:rsid w:val="009C15A6"/>
    <w:rsid w:val="009C1683"/>
    <w:rsid w:val="009C53D9"/>
    <w:rsid w:val="009D68D5"/>
    <w:rsid w:val="009E4DA4"/>
    <w:rsid w:val="009E54AF"/>
    <w:rsid w:val="009F1F63"/>
    <w:rsid w:val="009F3689"/>
    <w:rsid w:val="009F5A77"/>
    <w:rsid w:val="009F5BFC"/>
    <w:rsid w:val="009F5F51"/>
    <w:rsid w:val="009F6AF7"/>
    <w:rsid w:val="009F6BD2"/>
    <w:rsid w:val="00A11ADC"/>
    <w:rsid w:val="00A12A52"/>
    <w:rsid w:val="00A27BC4"/>
    <w:rsid w:val="00A3176F"/>
    <w:rsid w:val="00A33C7E"/>
    <w:rsid w:val="00A36E43"/>
    <w:rsid w:val="00A37BB8"/>
    <w:rsid w:val="00A37E85"/>
    <w:rsid w:val="00A414F8"/>
    <w:rsid w:val="00A53EBD"/>
    <w:rsid w:val="00A606A9"/>
    <w:rsid w:val="00A6291A"/>
    <w:rsid w:val="00A81CD5"/>
    <w:rsid w:val="00A84FE6"/>
    <w:rsid w:val="00A97678"/>
    <w:rsid w:val="00AA1496"/>
    <w:rsid w:val="00AA3D2D"/>
    <w:rsid w:val="00AF1E1E"/>
    <w:rsid w:val="00B03C02"/>
    <w:rsid w:val="00B05013"/>
    <w:rsid w:val="00B07C78"/>
    <w:rsid w:val="00B17183"/>
    <w:rsid w:val="00B1784A"/>
    <w:rsid w:val="00B363DD"/>
    <w:rsid w:val="00B36FA6"/>
    <w:rsid w:val="00B51420"/>
    <w:rsid w:val="00B61AE0"/>
    <w:rsid w:val="00B76C08"/>
    <w:rsid w:val="00B809E4"/>
    <w:rsid w:val="00B846EB"/>
    <w:rsid w:val="00B85D01"/>
    <w:rsid w:val="00B91084"/>
    <w:rsid w:val="00BA445A"/>
    <w:rsid w:val="00BA7920"/>
    <w:rsid w:val="00BB1825"/>
    <w:rsid w:val="00BB27AC"/>
    <w:rsid w:val="00BB7F64"/>
    <w:rsid w:val="00BC1B42"/>
    <w:rsid w:val="00BC4543"/>
    <w:rsid w:val="00BC560A"/>
    <w:rsid w:val="00BD210C"/>
    <w:rsid w:val="00BF3DD5"/>
    <w:rsid w:val="00BF4F86"/>
    <w:rsid w:val="00BF6C3B"/>
    <w:rsid w:val="00BF709C"/>
    <w:rsid w:val="00C030A2"/>
    <w:rsid w:val="00C03663"/>
    <w:rsid w:val="00C04BAD"/>
    <w:rsid w:val="00C10AB9"/>
    <w:rsid w:val="00C13BDF"/>
    <w:rsid w:val="00C16C09"/>
    <w:rsid w:val="00C17AC8"/>
    <w:rsid w:val="00C27320"/>
    <w:rsid w:val="00C32827"/>
    <w:rsid w:val="00C3505C"/>
    <w:rsid w:val="00C5037F"/>
    <w:rsid w:val="00C510DA"/>
    <w:rsid w:val="00C73ACD"/>
    <w:rsid w:val="00C75F86"/>
    <w:rsid w:val="00C7625D"/>
    <w:rsid w:val="00C779F5"/>
    <w:rsid w:val="00C825AD"/>
    <w:rsid w:val="00C83B9C"/>
    <w:rsid w:val="00C8689B"/>
    <w:rsid w:val="00C97347"/>
    <w:rsid w:val="00CA0A6D"/>
    <w:rsid w:val="00CB144D"/>
    <w:rsid w:val="00CB1FD8"/>
    <w:rsid w:val="00CB21DE"/>
    <w:rsid w:val="00CB2E42"/>
    <w:rsid w:val="00CC31D3"/>
    <w:rsid w:val="00CD1E52"/>
    <w:rsid w:val="00CD2D62"/>
    <w:rsid w:val="00CD548A"/>
    <w:rsid w:val="00CE23C1"/>
    <w:rsid w:val="00CE4747"/>
    <w:rsid w:val="00CF0334"/>
    <w:rsid w:val="00D05153"/>
    <w:rsid w:val="00D12DAB"/>
    <w:rsid w:val="00D16107"/>
    <w:rsid w:val="00D26F10"/>
    <w:rsid w:val="00D30554"/>
    <w:rsid w:val="00D31C06"/>
    <w:rsid w:val="00D32389"/>
    <w:rsid w:val="00D35EE3"/>
    <w:rsid w:val="00D41330"/>
    <w:rsid w:val="00D429CB"/>
    <w:rsid w:val="00D44379"/>
    <w:rsid w:val="00D50F33"/>
    <w:rsid w:val="00D55BC9"/>
    <w:rsid w:val="00D6685D"/>
    <w:rsid w:val="00D82B6A"/>
    <w:rsid w:val="00D8714F"/>
    <w:rsid w:val="00D910F8"/>
    <w:rsid w:val="00D91838"/>
    <w:rsid w:val="00D93804"/>
    <w:rsid w:val="00DA32B8"/>
    <w:rsid w:val="00DA6150"/>
    <w:rsid w:val="00DB7CA9"/>
    <w:rsid w:val="00DC29DA"/>
    <w:rsid w:val="00DC3259"/>
    <w:rsid w:val="00DD2AEB"/>
    <w:rsid w:val="00DD35FB"/>
    <w:rsid w:val="00DE0266"/>
    <w:rsid w:val="00DE2D3B"/>
    <w:rsid w:val="00DF090F"/>
    <w:rsid w:val="00DF50BB"/>
    <w:rsid w:val="00DF5DE0"/>
    <w:rsid w:val="00E06C6C"/>
    <w:rsid w:val="00E07E31"/>
    <w:rsid w:val="00E10637"/>
    <w:rsid w:val="00E15ED6"/>
    <w:rsid w:val="00E1783D"/>
    <w:rsid w:val="00E20B5C"/>
    <w:rsid w:val="00E26A00"/>
    <w:rsid w:val="00E40500"/>
    <w:rsid w:val="00E417E8"/>
    <w:rsid w:val="00E45C12"/>
    <w:rsid w:val="00E52229"/>
    <w:rsid w:val="00E56855"/>
    <w:rsid w:val="00E56C9F"/>
    <w:rsid w:val="00E726DE"/>
    <w:rsid w:val="00E7591F"/>
    <w:rsid w:val="00E75E07"/>
    <w:rsid w:val="00E87B03"/>
    <w:rsid w:val="00E917C4"/>
    <w:rsid w:val="00E93349"/>
    <w:rsid w:val="00E93770"/>
    <w:rsid w:val="00E94ACA"/>
    <w:rsid w:val="00E95D0B"/>
    <w:rsid w:val="00E97FCD"/>
    <w:rsid w:val="00EC010E"/>
    <w:rsid w:val="00EC4661"/>
    <w:rsid w:val="00EC4BDA"/>
    <w:rsid w:val="00EC7832"/>
    <w:rsid w:val="00ED37F9"/>
    <w:rsid w:val="00ED6382"/>
    <w:rsid w:val="00EE48CE"/>
    <w:rsid w:val="00EF09F8"/>
    <w:rsid w:val="00EF43B1"/>
    <w:rsid w:val="00F03813"/>
    <w:rsid w:val="00F12E30"/>
    <w:rsid w:val="00F13146"/>
    <w:rsid w:val="00F13874"/>
    <w:rsid w:val="00F203C9"/>
    <w:rsid w:val="00F27C34"/>
    <w:rsid w:val="00F3539E"/>
    <w:rsid w:val="00F37F03"/>
    <w:rsid w:val="00F4260D"/>
    <w:rsid w:val="00F47E08"/>
    <w:rsid w:val="00F60654"/>
    <w:rsid w:val="00F71E65"/>
    <w:rsid w:val="00F80E52"/>
    <w:rsid w:val="00F93531"/>
    <w:rsid w:val="00FA565B"/>
    <w:rsid w:val="00FB2C3B"/>
    <w:rsid w:val="00FB452F"/>
    <w:rsid w:val="00FB4E35"/>
    <w:rsid w:val="00FD20B2"/>
    <w:rsid w:val="00FD53FE"/>
    <w:rsid w:val="00FD5A95"/>
    <w:rsid w:val="00FE0224"/>
    <w:rsid w:val="00FE3E8D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ac">
    <w:name w:val="Заголовок"/>
    <w:basedOn w:val="a"/>
    <w:next w:val="ad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d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"/>
    <w:basedOn w:val="ad"/>
    <w:rsid w:val="00106830"/>
  </w:style>
  <w:style w:type="paragraph" w:customStyle="1" w:styleId="11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13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068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1D66-0AA0-4E39-A55B-50827A05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40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Плохова</dc:creator>
  <cp:lastModifiedBy>Microsoft</cp:lastModifiedBy>
  <cp:revision>194</cp:revision>
  <cp:lastPrinted>2017-09-05T09:41:00Z</cp:lastPrinted>
  <dcterms:created xsi:type="dcterms:W3CDTF">2016-08-17T06:50:00Z</dcterms:created>
  <dcterms:modified xsi:type="dcterms:W3CDTF">2017-09-27T06:13:00Z</dcterms:modified>
</cp:coreProperties>
</file>